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E0" w:rsidRPr="00E822F8" w:rsidRDefault="00653DE0">
      <w:pPr>
        <w:spacing w:before="2" w:line="120" w:lineRule="exact"/>
        <w:rPr>
          <w:sz w:val="12"/>
          <w:szCs w:val="12"/>
          <w:lang w:val="pt-BR"/>
        </w:rPr>
      </w:pPr>
    </w:p>
    <w:p w:rsidR="00653DE0" w:rsidRDefault="00653DE0">
      <w:pPr>
        <w:spacing w:line="200" w:lineRule="exact"/>
      </w:pPr>
    </w:p>
    <w:p w:rsidR="00653DE0" w:rsidRDefault="00653DE0">
      <w:pPr>
        <w:spacing w:line="200" w:lineRule="exact"/>
      </w:pPr>
    </w:p>
    <w:p w:rsidR="00653DE0" w:rsidRDefault="00227D50">
      <w:pPr>
        <w:ind w:left="355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79.2pt">
            <v:imagedata r:id="rId7" o:title=""/>
          </v:shape>
        </w:pict>
      </w:r>
    </w:p>
    <w:p w:rsidR="00653DE0" w:rsidRDefault="00653DE0">
      <w:pPr>
        <w:spacing w:before="6" w:line="220" w:lineRule="exact"/>
        <w:rPr>
          <w:sz w:val="22"/>
          <w:szCs w:val="22"/>
        </w:rPr>
      </w:pPr>
    </w:p>
    <w:p w:rsidR="00653DE0" w:rsidRPr="00D67319" w:rsidRDefault="00F80579">
      <w:pPr>
        <w:spacing w:before="16"/>
        <w:ind w:left="2037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l 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N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°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="00952BA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10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/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1</w:t>
      </w:r>
      <w:r w:rsidR="008B3493">
        <w:rPr>
          <w:rFonts w:ascii="Calibri" w:eastAsia="Calibri" w:hAnsi="Calibri" w:cs="Calibri"/>
          <w:b/>
          <w:sz w:val="22"/>
          <w:szCs w:val="22"/>
          <w:lang w:val="pt-BR"/>
        </w:rPr>
        <w:t>6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I/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PROAE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/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FE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/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/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- 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LE</w:t>
      </w:r>
    </w:p>
    <w:p w:rsidR="00653DE0" w:rsidRPr="00D67319" w:rsidRDefault="00653DE0">
      <w:pPr>
        <w:spacing w:before="18" w:line="220" w:lineRule="exact"/>
        <w:rPr>
          <w:sz w:val="22"/>
          <w:szCs w:val="22"/>
          <w:lang w:val="pt-BR"/>
        </w:rPr>
      </w:pPr>
    </w:p>
    <w:p w:rsidR="00653DE0" w:rsidRPr="000D458B" w:rsidRDefault="00F80579" w:rsidP="00917A8F">
      <w:pPr>
        <w:ind w:left="4956"/>
        <w:jc w:val="both"/>
        <w:rPr>
          <w:rFonts w:asciiTheme="minorHAnsi" w:eastAsia="Calibri" w:hAnsiTheme="minorHAnsi" w:cs="Calibri"/>
          <w:i/>
          <w:sz w:val="22"/>
          <w:szCs w:val="22"/>
          <w:lang w:val="pt-BR"/>
        </w:rPr>
      </w:pP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D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isp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õ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e</w:t>
      </w:r>
      <w:r w:rsidRPr="000D458B">
        <w:rPr>
          <w:rFonts w:asciiTheme="minorHAnsi" w:eastAsia="Calibri" w:hAnsiTheme="minorHAnsi" w:cs="Calibri"/>
          <w:i/>
          <w:spacing w:val="32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so</w:t>
      </w:r>
      <w:r w:rsidRPr="000D458B">
        <w:rPr>
          <w:rFonts w:asciiTheme="minorHAnsi" w:eastAsia="Calibri" w:hAnsiTheme="minorHAnsi" w:cs="Calibri"/>
          <w:i/>
          <w:spacing w:val="-3"/>
          <w:sz w:val="22"/>
          <w:szCs w:val="22"/>
          <w:lang w:val="pt-BR"/>
        </w:rPr>
        <w:t>b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e</w:t>
      </w:r>
      <w:r w:rsidRPr="000D458B">
        <w:rPr>
          <w:rFonts w:asciiTheme="minorHAnsi" w:eastAsia="Calibri" w:hAnsiTheme="minorHAnsi" w:cs="Calibri"/>
          <w:i/>
          <w:spacing w:val="32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o</w:t>
      </w:r>
      <w:r w:rsidRPr="000D458B">
        <w:rPr>
          <w:rFonts w:asciiTheme="minorHAnsi" w:eastAsia="Calibri" w:hAnsiTheme="minorHAnsi" w:cs="Calibri"/>
          <w:i/>
          <w:spacing w:val="31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p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o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g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pacing w:val="-3"/>
          <w:sz w:val="22"/>
          <w:szCs w:val="22"/>
          <w:lang w:val="pt-BR"/>
        </w:rPr>
        <w:t>a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ma</w:t>
      </w:r>
      <w:r w:rsidRPr="000D458B">
        <w:rPr>
          <w:rFonts w:asciiTheme="minorHAnsi" w:eastAsia="Calibri" w:hAnsiTheme="minorHAnsi" w:cs="Calibri"/>
          <w:i/>
          <w:spacing w:val="32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d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e</w:t>
      </w:r>
      <w:r w:rsidRPr="000D458B">
        <w:rPr>
          <w:rFonts w:asciiTheme="minorHAnsi" w:eastAsia="Calibri" w:hAnsiTheme="minorHAnsi" w:cs="Calibri"/>
          <w:i/>
          <w:spacing w:val="32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U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n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ive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sal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iza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ç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ã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o</w:t>
      </w:r>
      <w:r w:rsidRPr="000D458B">
        <w:rPr>
          <w:rFonts w:asciiTheme="minorHAnsi" w:eastAsia="Calibri" w:hAnsiTheme="minorHAnsi" w:cs="Calibri"/>
          <w:i/>
          <w:spacing w:val="31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em</w:t>
      </w:r>
    </w:p>
    <w:p w:rsidR="00653DE0" w:rsidRPr="000D458B" w:rsidRDefault="00F80579" w:rsidP="00917A8F">
      <w:pPr>
        <w:ind w:left="4956"/>
        <w:jc w:val="both"/>
        <w:rPr>
          <w:rFonts w:asciiTheme="minorHAnsi" w:hAnsiTheme="minorHAnsi"/>
          <w:i/>
          <w:sz w:val="22"/>
          <w:szCs w:val="22"/>
          <w:lang w:val="pt-BR"/>
        </w:rPr>
      </w:pP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L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í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ngua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s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Es</w:t>
      </w:r>
      <w:r w:rsidRPr="000D458B">
        <w:rPr>
          <w:rFonts w:asciiTheme="minorHAnsi" w:eastAsia="Calibri" w:hAnsiTheme="minorHAnsi" w:cs="Calibri"/>
          <w:i/>
          <w:spacing w:val="-2"/>
          <w:sz w:val="22"/>
          <w:szCs w:val="22"/>
          <w:lang w:val="pt-BR"/>
        </w:rPr>
        <w:t>t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ang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ei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a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 xml:space="preserve">s </w:t>
      </w:r>
      <w:r w:rsidRPr="000D458B">
        <w:rPr>
          <w:rFonts w:asciiTheme="minorHAnsi" w:eastAsia="Calibri" w:hAnsiTheme="minorHAnsi" w:cs="Calibri"/>
          <w:i/>
          <w:spacing w:val="-2"/>
          <w:sz w:val="22"/>
          <w:szCs w:val="22"/>
          <w:lang w:val="pt-BR"/>
        </w:rPr>
        <w:t>(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P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UL</w:t>
      </w:r>
      <w:r w:rsidRPr="000D458B">
        <w:rPr>
          <w:rFonts w:asciiTheme="minorHAnsi" w:eastAsia="Calibri" w:hAnsiTheme="minorHAnsi" w:cs="Calibri"/>
          <w:i/>
          <w:spacing w:val="-2"/>
          <w:sz w:val="22"/>
          <w:szCs w:val="22"/>
          <w:lang w:val="pt-BR"/>
        </w:rPr>
        <w:t>E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>)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 xml:space="preserve"> </w:t>
      </w:r>
      <w:r w:rsidRPr="000D458B">
        <w:rPr>
          <w:rFonts w:asciiTheme="minorHAnsi" w:eastAsia="Calibri" w:hAnsiTheme="minorHAnsi" w:cs="Calibri"/>
          <w:i/>
          <w:spacing w:val="-1"/>
          <w:sz w:val="22"/>
          <w:szCs w:val="22"/>
          <w:lang w:val="pt-BR"/>
        </w:rPr>
        <w:t>pa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r</w:t>
      </w:r>
      <w:r w:rsidRPr="000D458B">
        <w:rPr>
          <w:rFonts w:asciiTheme="minorHAnsi" w:eastAsia="Calibri" w:hAnsiTheme="minorHAnsi" w:cs="Calibri"/>
          <w:i/>
          <w:sz w:val="22"/>
          <w:szCs w:val="22"/>
          <w:lang w:val="pt-BR"/>
        </w:rPr>
        <w:t xml:space="preserve">a </w:t>
      </w:r>
      <w:r w:rsidR="00E128E1">
        <w:rPr>
          <w:rFonts w:asciiTheme="minorHAnsi" w:eastAsia="Calibri" w:hAnsiTheme="minorHAnsi" w:cs="Calibri"/>
          <w:i/>
          <w:sz w:val="22"/>
          <w:szCs w:val="22"/>
          <w:lang w:val="pt-BR"/>
        </w:rPr>
        <w:t xml:space="preserve">o segundo semestre de </w:t>
      </w:r>
      <w:r w:rsidRPr="000D458B">
        <w:rPr>
          <w:rFonts w:asciiTheme="minorHAnsi" w:eastAsia="Calibri" w:hAnsiTheme="minorHAnsi" w:cs="Calibri"/>
          <w:i/>
          <w:spacing w:val="-2"/>
          <w:sz w:val="22"/>
          <w:szCs w:val="22"/>
          <w:lang w:val="pt-BR"/>
        </w:rPr>
        <w:t>20</w:t>
      </w:r>
      <w:r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>1</w:t>
      </w:r>
      <w:r w:rsidR="000D458B" w:rsidRPr="000D458B">
        <w:rPr>
          <w:rFonts w:asciiTheme="minorHAnsi" w:eastAsia="Calibri" w:hAnsiTheme="minorHAnsi" w:cs="Calibri"/>
          <w:i/>
          <w:spacing w:val="1"/>
          <w:sz w:val="22"/>
          <w:szCs w:val="22"/>
          <w:lang w:val="pt-BR"/>
        </w:rPr>
        <w:t xml:space="preserve">6 </w:t>
      </w:r>
      <w:r w:rsidR="000D458B" w:rsidRPr="000D458B">
        <w:rPr>
          <w:rFonts w:asciiTheme="minorHAnsi" w:hAnsiTheme="minorHAnsi"/>
          <w:i/>
          <w:sz w:val="22"/>
          <w:szCs w:val="22"/>
          <w:lang w:val="pt-BR"/>
        </w:rPr>
        <w:t>para turmas</w:t>
      </w:r>
      <w:r w:rsidR="00521E1B">
        <w:rPr>
          <w:rFonts w:asciiTheme="minorHAnsi" w:hAnsiTheme="minorHAnsi"/>
          <w:i/>
          <w:sz w:val="22"/>
          <w:szCs w:val="22"/>
          <w:lang w:val="pt-BR"/>
        </w:rPr>
        <w:t xml:space="preserve"> iniciantes</w:t>
      </w:r>
      <w:r w:rsidR="000D458B" w:rsidRPr="000D458B">
        <w:rPr>
          <w:rFonts w:asciiTheme="minorHAnsi" w:hAnsiTheme="minorHAnsi"/>
          <w:i/>
          <w:sz w:val="22"/>
          <w:szCs w:val="22"/>
          <w:lang w:val="pt-BR"/>
        </w:rPr>
        <w:t xml:space="preserve"> em Niterói, Volta Redonda, Campos dos Go</w:t>
      </w:r>
      <w:r w:rsidR="00E128E1">
        <w:rPr>
          <w:rFonts w:asciiTheme="minorHAnsi" w:hAnsiTheme="minorHAnsi"/>
          <w:i/>
          <w:sz w:val="22"/>
          <w:szCs w:val="22"/>
          <w:lang w:val="pt-BR"/>
        </w:rPr>
        <w:t>y</w:t>
      </w:r>
      <w:r w:rsidR="000D458B" w:rsidRPr="000D458B">
        <w:rPr>
          <w:rFonts w:asciiTheme="minorHAnsi" w:hAnsiTheme="minorHAnsi"/>
          <w:i/>
          <w:sz w:val="22"/>
          <w:szCs w:val="22"/>
          <w:lang w:val="pt-BR"/>
        </w:rPr>
        <w:t xml:space="preserve">tacazes, Rio das Ostras e </w:t>
      </w:r>
      <w:r w:rsidR="002461AC">
        <w:rPr>
          <w:rFonts w:asciiTheme="minorHAnsi" w:hAnsiTheme="minorHAnsi"/>
          <w:i/>
          <w:sz w:val="22"/>
          <w:szCs w:val="22"/>
          <w:lang w:val="pt-BR"/>
        </w:rPr>
        <w:t xml:space="preserve">Nova </w:t>
      </w:r>
      <w:r w:rsidR="000D458B" w:rsidRPr="000D458B">
        <w:rPr>
          <w:rFonts w:asciiTheme="minorHAnsi" w:hAnsiTheme="minorHAnsi"/>
          <w:i/>
          <w:sz w:val="22"/>
          <w:szCs w:val="22"/>
          <w:lang w:val="pt-BR"/>
        </w:rPr>
        <w:t>Friburgo.</w:t>
      </w:r>
    </w:p>
    <w:p w:rsidR="00653DE0" w:rsidRPr="00D67319" w:rsidRDefault="00653DE0">
      <w:pPr>
        <w:spacing w:line="200" w:lineRule="exact"/>
        <w:rPr>
          <w:lang w:val="pt-BR"/>
        </w:rPr>
      </w:pPr>
    </w:p>
    <w:p w:rsidR="00653DE0" w:rsidRPr="00D67319" w:rsidRDefault="00097A20">
      <w:pPr>
        <w:spacing w:line="275" w:lineRule="auto"/>
        <w:ind w:left="162" w:right="702" w:firstLine="708"/>
        <w:jc w:val="both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ência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Rela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>
        <w:rPr>
          <w:rFonts w:ascii="Calibri" w:eastAsia="Calibri" w:hAnsi="Calibri" w:cs="Calibri"/>
          <w:sz w:val="22"/>
          <w:szCs w:val="22"/>
          <w:lang w:val="pt-BR"/>
        </w:rPr>
        <w:t>es</w:t>
      </w:r>
      <w:r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ac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>
        <w:rPr>
          <w:rFonts w:ascii="Calibri" w:eastAsia="Calibri" w:hAnsi="Calibri" w:cs="Calibri"/>
          <w:sz w:val="22"/>
          <w:szCs w:val="22"/>
          <w:lang w:val="pt-BR"/>
        </w:rPr>
        <w:t>ais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(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RI), a </w:t>
      </w:r>
      <w:proofErr w:type="spellStart"/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>ó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-Re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>
        <w:rPr>
          <w:rFonts w:ascii="Calibri" w:eastAsia="Calibri" w:hAnsi="Calibri" w:cs="Calibri"/>
          <w:sz w:val="22"/>
          <w:szCs w:val="22"/>
          <w:lang w:val="pt-BR"/>
        </w:rPr>
        <w:t>ria</w:t>
      </w:r>
      <w:proofErr w:type="spellEnd"/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49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Ass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 Est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tis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(</w:t>
      </w:r>
      <w:proofErr w:type="spellStart"/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ae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proofErr w:type="spellEnd"/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), a F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ação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Eucl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 C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unh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 (FEC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>)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, 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stituto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ras (</w:t>
      </w:r>
      <w:r w:rsidR="00521E1B">
        <w:rPr>
          <w:rFonts w:ascii="Calibri" w:eastAsia="Calibri" w:hAnsi="Calibri" w:cs="Calibri"/>
          <w:sz w:val="22"/>
          <w:szCs w:val="22"/>
          <w:lang w:val="pt-BR"/>
        </w:rPr>
        <w:t>IL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) 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epa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to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stran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g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eir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ernas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(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GL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E)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iv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rsi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Fe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F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lu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ense,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 â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sti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ci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ac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iz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çã</w:t>
      </w:r>
      <w:r w:rsidR="00F80579" w:rsidRPr="00D67319">
        <w:rPr>
          <w:rFonts w:ascii="Calibri" w:eastAsia="Calibri" w:hAnsi="Calibri" w:cs="Calibri"/>
          <w:spacing w:val="4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,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m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púb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lico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sele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ç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 ca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de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í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ngu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stran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g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eira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ara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 de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gr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adu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ação.</w:t>
      </w:r>
    </w:p>
    <w:p w:rsidR="00653DE0" w:rsidRPr="00D67319" w:rsidRDefault="00653DE0">
      <w:pPr>
        <w:spacing w:before="10" w:line="260" w:lineRule="exact"/>
        <w:rPr>
          <w:sz w:val="26"/>
          <w:szCs w:val="26"/>
          <w:lang w:val="pt-BR"/>
        </w:rPr>
      </w:pPr>
    </w:p>
    <w:p w:rsidR="00653DE0" w:rsidRPr="00D67319" w:rsidRDefault="00F80579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B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J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</w:p>
    <w:p w:rsidR="00653DE0" w:rsidRPr="00D67319" w:rsidRDefault="00653DE0">
      <w:pPr>
        <w:spacing w:before="9" w:line="260" w:lineRule="exact"/>
        <w:rPr>
          <w:sz w:val="26"/>
          <w:szCs w:val="26"/>
          <w:lang w:val="pt-BR"/>
        </w:rPr>
      </w:pPr>
    </w:p>
    <w:p w:rsidR="00653DE0" w:rsidRPr="00D67319" w:rsidRDefault="00F80579">
      <w:pPr>
        <w:spacing w:line="276" w:lineRule="auto"/>
        <w:ind w:left="162" w:right="704" w:firstLine="708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Po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ilitar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ao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 cu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ação</w:t>
      </w:r>
      <w:r w:rsidRPr="00D67319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iv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rsi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Fe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ense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rtu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856A29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ren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D67319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lí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stran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ei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senti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reg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alor à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 aca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ê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D67319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fiss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tri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bu</w:t>
      </w:r>
      <w:r w:rsidR="00856A29">
        <w:rPr>
          <w:rFonts w:ascii="Calibri" w:eastAsia="Calibri" w:hAnsi="Calibri" w:cs="Calibri"/>
          <w:sz w:val="22"/>
          <w:szCs w:val="22"/>
          <w:lang w:val="pt-BR"/>
        </w:rPr>
        <w:t xml:space="preserve">ir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serção</w:t>
      </w:r>
      <w:r w:rsidRPr="00D67319">
        <w:rPr>
          <w:rFonts w:ascii="Calibri" w:eastAsia="Calibri" w:hAnsi="Calibri" w:cs="Calibri"/>
          <w:spacing w:val="1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ce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 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aci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iz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aç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da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iv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rsi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e.</w:t>
      </w:r>
    </w:p>
    <w:p w:rsidR="00653DE0" w:rsidRPr="00D67319" w:rsidRDefault="00653DE0">
      <w:pPr>
        <w:spacing w:before="7" w:line="260" w:lineRule="exact"/>
        <w:rPr>
          <w:sz w:val="26"/>
          <w:szCs w:val="26"/>
          <w:lang w:val="pt-BR"/>
        </w:rPr>
      </w:pPr>
    </w:p>
    <w:p w:rsidR="00653DE0" w:rsidRPr="00D67319" w:rsidRDefault="00F80579" w:rsidP="0094705F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I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RM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ÕES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CU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</w:p>
    <w:p w:rsidR="00653DE0" w:rsidRDefault="00653DE0">
      <w:pPr>
        <w:spacing w:before="9" w:line="260" w:lineRule="exact"/>
        <w:rPr>
          <w:sz w:val="26"/>
          <w:szCs w:val="26"/>
          <w:lang w:val="pt-BR"/>
        </w:rPr>
      </w:pPr>
    </w:p>
    <w:p w:rsidR="00A74BE0" w:rsidRPr="00D67319" w:rsidRDefault="00A74BE0" w:rsidP="0094705F">
      <w:pPr>
        <w:spacing w:before="9" w:line="260" w:lineRule="exact"/>
        <w:ind w:left="324"/>
        <w:rPr>
          <w:sz w:val="26"/>
          <w:szCs w:val="26"/>
          <w:lang w:val="pt-BR"/>
        </w:rPr>
      </w:pP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>2.1. NITERÓI</w:t>
      </w:r>
    </w:p>
    <w:p w:rsidR="00653DE0" w:rsidRPr="00D67319" w:rsidRDefault="00F80579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, Esp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an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l, F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ês</w:t>
      </w:r>
      <w:r w:rsid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,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lês</w:t>
      </w:r>
      <w:r w:rsidR="00D67319">
        <w:rPr>
          <w:rFonts w:ascii="Calibri" w:eastAsia="Calibri" w:hAnsi="Calibri" w:cs="Calibri"/>
          <w:sz w:val="22"/>
          <w:szCs w:val="22"/>
          <w:lang w:val="pt-BR"/>
        </w:rPr>
        <w:t>, Italiano,</w:t>
      </w:r>
      <w:r w:rsidR="00D67319" w:rsidRPr="007832C1">
        <w:rPr>
          <w:rFonts w:ascii="Calibri" w:eastAsia="Calibri" w:hAnsi="Calibri" w:cs="Calibri"/>
          <w:sz w:val="22"/>
          <w:szCs w:val="22"/>
          <w:lang w:val="pt-BR"/>
        </w:rPr>
        <w:t xml:space="preserve"> Russo e </w:t>
      </w:r>
      <w:r w:rsidR="007832C1" w:rsidRPr="007832C1">
        <w:rPr>
          <w:rFonts w:ascii="Calibri" w:eastAsia="Calibri" w:hAnsi="Calibri" w:cs="Calibri"/>
          <w:sz w:val="22"/>
          <w:szCs w:val="22"/>
          <w:lang w:val="pt-BR"/>
        </w:rPr>
        <w:t>Chinês</w:t>
      </w:r>
    </w:p>
    <w:p w:rsidR="00653DE0" w:rsidRPr="00D67319" w:rsidRDefault="00F80579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Pr="00D67319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="00D67319">
        <w:rPr>
          <w:rFonts w:ascii="Calibri" w:eastAsia="Calibri" w:hAnsi="Calibri" w:cs="Calibri"/>
          <w:sz w:val="22"/>
          <w:szCs w:val="22"/>
          <w:lang w:val="pt-BR"/>
        </w:rPr>
        <w:t>Setembro d</w:t>
      </w:r>
      <w:r w:rsid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e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="00D67319">
        <w:rPr>
          <w:rFonts w:ascii="Calibri" w:eastAsia="Calibri" w:hAnsi="Calibri" w:cs="Calibri"/>
          <w:sz w:val="22"/>
          <w:szCs w:val="22"/>
          <w:lang w:val="pt-BR"/>
        </w:rPr>
        <w:t>6</w:t>
      </w:r>
    </w:p>
    <w:p w:rsidR="00653DE0" w:rsidRDefault="00F80579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           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áb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9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0 às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h</w:t>
      </w:r>
      <w:r w:rsidR="00D67319">
        <w:rPr>
          <w:rFonts w:ascii="Calibri" w:eastAsia="Calibri" w:hAnsi="Calibri" w:cs="Calibri"/>
          <w:sz w:val="22"/>
          <w:szCs w:val="22"/>
          <w:lang w:val="pt-BR"/>
        </w:rPr>
        <w:t xml:space="preserve"> (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D6731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D6731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D6731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="00D6731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, Esp</w:t>
      </w:r>
      <w:r w:rsidR="00D6731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an</w:t>
      </w:r>
      <w:r w:rsidR="00D6731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="00D6731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l, F</w:t>
      </w:r>
      <w:r w:rsidR="00D6731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D6731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D6731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ês</w:t>
      </w:r>
      <w:r w:rsid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,</w:t>
      </w:r>
      <w:r w:rsidR="00D6731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D6731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="00D67319" w:rsidRPr="00D67319">
        <w:rPr>
          <w:rFonts w:ascii="Calibri" w:eastAsia="Calibri" w:hAnsi="Calibri" w:cs="Calibri"/>
          <w:sz w:val="22"/>
          <w:szCs w:val="22"/>
          <w:lang w:val="pt-BR"/>
        </w:rPr>
        <w:t>lês</w:t>
      </w:r>
      <w:r w:rsidR="007832C1">
        <w:rPr>
          <w:rFonts w:ascii="Calibri" w:eastAsia="Calibri" w:hAnsi="Calibri" w:cs="Calibri"/>
          <w:sz w:val="22"/>
          <w:szCs w:val="22"/>
          <w:lang w:val="pt-BR"/>
        </w:rPr>
        <w:t xml:space="preserve"> e Chinês</w:t>
      </w:r>
      <w:r w:rsidR="00D67319">
        <w:rPr>
          <w:rFonts w:ascii="Calibri" w:eastAsia="Calibri" w:hAnsi="Calibri" w:cs="Calibri"/>
          <w:sz w:val="22"/>
          <w:szCs w:val="22"/>
          <w:lang w:val="pt-BR"/>
        </w:rPr>
        <w:t>)</w:t>
      </w:r>
    </w:p>
    <w:p w:rsidR="002C1EFE" w:rsidRDefault="002C1EFE" w:rsidP="0094705F">
      <w:pPr>
        <w:ind w:left="2168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>Segundas e Quartas-feiras de 18:00 às 20:00h (Russo)</w:t>
      </w:r>
      <w:r w:rsidR="007832C1" w:rsidRPr="002C1EFE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D67319" w:rsidRPr="00097A20" w:rsidRDefault="00097A20" w:rsidP="00097A20">
      <w:pPr>
        <w:ind w:left="2168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>Segundas e Quartas-feiras de 16:00 às 18:00h (Italiano)</w:t>
      </w:r>
      <w:r w:rsidRPr="002C1EFE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C8382C" w:rsidRDefault="00F80579" w:rsidP="0094705F">
      <w:pPr>
        <w:ind w:left="2168" w:right="3256" w:hanging="184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Pr="00D67319">
        <w:rPr>
          <w:rFonts w:ascii="Calibri" w:eastAsia="Calibri" w:hAnsi="Calibri" w:cs="Calibri"/>
          <w:spacing w:val="39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Rua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f.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W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 de Freit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 Re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/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º C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 do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proofErr w:type="spellStart"/>
      <w:r w:rsidRPr="00D67319">
        <w:rPr>
          <w:rFonts w:ascii="Calibri" w:eastAsia="Calibri" w:hAnsi="Calibri" w:cs="Calibri"/>
          <w:sz w:val="22"/>
          <w:szCs w:val="22"/>
          <w:lang w:val="pt-BR"/>
        </w:rPr>
        <w:t>Gra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atá</w:t>
      </w:r>
      <w:proofErr w:type="spellEnd"/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FF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94705F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A74BE0" w:rsidRDefault="00A74BE0" w:rsidP="0094705F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</w:p>
    <w:p w:rsidR="00603712" w:rsidRDefault="00603712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 xml:space="preserve">2.2 CAMPOS DOS GOYTACAZES </w:t>
      </w:r>
    </w:p>
    <w:p w:rsidR="00A74BE0" w:rsidRPr="00D67319" w:rsidRDefault="00A74BE0" w:rsidP="00521E1B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</w:t>
      </w:r>
      <w:r w:rsidR="00521E1B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: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  </w:t>
      </w:r>
      <w:r w:rsidR="00521E1B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lês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="002A563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t-BR"/>
        </w:rPr>
        <w:t>Setembro d</w:t>
      </w:r>
      <w:r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e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>
        <w:rPr>
          <w:rFonts w:ascii="Calibri" w:eastAsia="Calibri" w:hAnsi="Calibri" w:cs="Calibri"/>
          <w:sz w:val="22"/>
          <w:szCs w:val="22"/>
          <w:lang w:val="pt-BR"/>
        </w:rPr>
        <w:t>6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color w:val="FF0000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           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="002A5631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áb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521E1B">
        <w:rPr>
          <w:rFonts w:ascii="Calibri" w:eastAsia="Calibri" w:hAnsi="Calibri" w:cs="Calibri"/>
          <w:spacing w:val="-2"/>
          <w:sz w:val="22"/>
          <w:szCs w:val="22"/>
          <w:lang w:val="pt-BR"/>
        </w:rPr>
        <w:t>14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0 às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="00521E1B">
        <w:rPr>
          <w:rFonts w:ascii="Calibri" w:eastAsia="Calibri" w:hAnsi="Calibri" w:cs="Calibri"/>
          <w:spacing w:val="1"/>
          <w:sz w:val="22"/>
          <w:szCs w:val="22"/>
          <w:lang w:val="pt-BR"/>
        </w:rPr>
        <w:t>7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h</w:t>
      </w:r>
    </w:p>
    <w:p w:rsidR="00A74BE0" w:rsidRPr="00603712" w:rsidRDefault="00A74BE0" w:rsidP="0094705F">
      <w:pPr>
        <w:ind w:left="2168" w:right="3256" w:hanging="1844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</w:t>
      </w:r>
      <w:r w:rsidR="002A563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lang w:val="pt-BR"/>
        </w:rPr>
        <w:t>R</w:t>
      </w:r>
      <w:r w:rsidRPr="00603712">
        <w:rPr>
          <w:rFonts w:ascii="Calibri" w:eastAsia="Calibri" w:hAnsi="Calibri" w:cs="Calibri"/>
          <w:sz w:val="22"/>
          <w:szCs w:val="22"/>
          <w:lang w:val="pt-BR"/>
        </w:rPr>
        <w:t xml:space="preserve">. José do Patrocínio, 71 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521E1B">
        <w:rPr>
          <w:rFonts w:ascii="Calibri" w:eastAsia="Calibri" w:hAnsi="Calibri" w:cs="Calibri"/>
          <w:sz w:val="22"/>
          <w:szCs w:val="22"/>
          <w:lang w:val="pt-BR"/>
        </w:rPr>
        <w:t xml:space="preserve">Centro, Campos dos </w:t>
      </w:r>
      <w:r>
        <w:rPr>
          <w:rFonts w:ascii="Calibri" w:eastAsia="Calibri" w:hAnsi="Calibri" w:cs="Calibri"/>
          <w:sz w:val="22"/>
          <w:szCs w:val="22"/>
          <w:lang w:val="pt-BR"/>
        </w:rPr>
        <w:t>Goytacazes</w:t>
      </w:r>
    </w:p>
    <w:p w:rsidR="00603712" w:rsidRDefault="00603712" w:rsidP="0094705F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</w:p>
    <w:p w:rsidR="00603712" w:rsidRDefault="00603712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 xml:space="preserve">2.3 RIO DAS OSTRAS 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</w:t>
      </w:r>
      <w:r w:rsidR="00521E1B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: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  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lês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>
        <w:rPr>
          <w:rFonts w:ascii="Calibri" w:eastAsia="Calibri" w:hAnsi="Calibri" w:cs="Calibri"/>
          <w:sz w:val="22"/>
          <w:szCs w:val="22"/>
          <w:lang w:val="pt-BR"/>
        </w:rPr>
        <w:t>Setembro d</w:t>
      </w:r>
      <w:r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e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>
        <w:rPr>
          <w:rFonts w:ascii="Calibri" w:eastAsia="Calibri" w:hAnsi="Calibri" w:cs="Calibri"/>
          <w:sz w:val="22"/>
          <w:szCs w:val="22"/>
          <w:lang w:val="pt-BR"/>
        </w:rPr>
        <w:t>6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color w:val="FF0000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           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áb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>
        <w:rPr>
          <w:rFonts w:ascii="Calibri" w:eastAsia="Calibri" w:hAnsi="Calibri" w:cs="Calibri"/>
          <w:sz w:val="22"/>
          <w:szCs w:val="22"/>
          <w:lang w:val="pt-BR"/>
        </w:rPr>
        <w:t>s,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A730DD">
        <w:rPr>
          <w:rFonts w:ascii="Calibri" w:eastAsia="Calibri" w:hAnsi="Calibri" w:cs="Calibri"/>
          <w:spacing w:val="-1"/>
          <w:sz w:val="22"/>
          <w:szCs w:val="22"/>
          <w:lang w:val="pt-BR"/>
        </w:rPr>
        <w:t>9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0 às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="00A730DD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h</w:t>
      </w:r>
    </w:p>
    <w:p w:rsidR="0094705F" w:rsidRDefault="00A74BE0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Pr="00603712">
        <w:rPr>
          <w:rFonts w:ascii="Calibri" w:eastAsia="Calibri" w:hAnsi="Calibri" w:cs="Calibri"/>
          <w:sz w:val="22"/>
          <w:szCs w:val="22"/>
          <w:lang w:val="pt-BR"/>
        </w:rPr>
        <w:t xml:space="preserve">Rua Recife, s/n, Jardim </w:t>
      </w:r>
      <w:r>
        <w:rPr>
          <w:rFonts w:ascii="Calibri" w:eastAsia="Calibri" w:hAnsi="Calibri" w:cs="Calibri"/>
          <w:sz w:val="22"/>
          <w:szCs w:val="22"/>
          <w:lang w:val="pt-BR"/>
        </w:rPr>
        <w:t>Bela Vista, Rio das Ostras – RJ</w:t>
      </w:r>
    </w:p>
    <w:p w:rsidR="002C1EFE" w:rsidRDefault="002C1EFE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</w:p>
    <w:p w:rsidR="002C1EFE" w:rsidRDefault="002C1EFE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2C1EFE" w:rsidRPr="0094705F" w:rsidRDefault="002C1EFE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94705F" w:rsidRDefault="0094705F" w:rsidP="0094705F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</w:p>
    <w:p w:rsidR="00156341" w:rsidRDefault="00156341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E05933" w:rsidRDefault="00E05933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603712" w:rsidRDefault="00603712" w:rsidP="0094705F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 xml:space="preserve">2.4 VOLTA REDONDA 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156341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  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lês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="00156341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t-BR"/>
        </w:rPr>
        <w:t>Setembro d</w:t>
      </w:r>
      <w:r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e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>
        <w:rPr>
          <w:rFonts w:ascii="Calibri" w:eastAsia="Calibri" w:hAnsi="Calibri" w:cs="Calibri"/>
          <w:sz w:val="22"/>
          <w:szCs w:val="22"/>
          <w:lang w:val="pt-BR"/>
        </w:rPr>
        <w:t>6</w:t>
      </w:r>
    </w:p>
    <w:p w:rsidR="00A74BE0" w:rsidRPr="00D67319" w:rsidRDefault="00A74BE0" w:rsidP="0094705F">
      <w:pPr>
        <w:ind w:left="324"/>
        <w:rPr>
          <w:rFonts w:ascii="Calibri" w:eastAsia="Calibri" w:hAnsi="Calibri" w:cs="Calibri"/>
          <w:color w:val="FF0000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           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="00156341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áb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521E1B">
        <w:rPr>
          <w:rFonts w:ascii="Calibri" w:eastAsia="Calibri" w:hAnsi="Calibri" w:cs="Calibri"/>
          <w:spacing w:val="-2"/>
          <w:sz w:val="22"/>
          <w:szCs w:val="22"/>
          <w:lang w:val="pt-BR"/>
        </w:rPr>
        <w:t>14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0 às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="00521E1B">
        <w:rPr>
          <w:rFonts w:ascii="Calibri" w:eastAsia="Calibri" w:hAnsi="Calibri" w:cs="Calibri"/>
          <w:spacing w:val="-1"/>
          <w:sz w:val="22"/>
          <w:szCs w:val="22"/>
          <w:lang w:val="pt-BR"/>
        </w:rPr>
        <w:t>7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h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603712" w:rsidRDefault="00A74BE0" w:rsidP="0094705F">
      <w:pPr>
        <w:ind w:left="2168" w:right="3256" w:hanging="184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Pr="00D67319">
        <w:rPr>
          <w:rFonts w:ascii="Calibri" w:eastAsia="Calibri" w:hAnsi="Calibri" w:cs="Calibri"/>
          <w:spacing w:val="39"/>
          <w:sz w:val="22"/>
          <w:szCs w:val="22"/>
          <w:lang w:val="pt-BR"/>
        </w:rPr>
        <w:t xml:space="preserve"> </w:t>
      </w:r>
      <w:r w:rsidRPr="00603712">
        <w:rPr>
          <w:rFonts w:ascii="Calibri" w:eastAsia="Calibri" w:hAnsi="Calibri" w:cs="Calibri"/>
          <w:sz w:val="22"/>
          <w:szCs w:val="22"/>
          <w:lang w:val="pt-BR"/>
        </w:rPr>
        <w:t xml:space="preserve">Rua Desembargador Ellis </w:t>
      </w:r>
      <w:proofErr w:type="spellStart"/>
      <w:r w:rsidRPr="00603712">
        <w:rPr>
          <w:rFonts w:ascii="Calibri" w:eastAsia="Calibri" w:hAnsi="Calibri" w:cs="Calibri"/>
          <w:sz w:val="22"/>
          <w:szCs w:val="22"/>
          <w:lang w:val="pt-BR"/>
        </w:rPr>
        <w:t>Hermydio</w:t>
      </w:r>
      <w:proofErr w:type="spellEnd"/>
      <w:r w:rsidRPr="00603712">
        <w:rPr>
          <w:rFonts w:ascii="Calibri" w:eastAsia="Calibri" w:hAnsi="Calibri" w:cs="Calibri"/>
          <w:sz w:val="22"/>
          <w:szCs w:val="22"/>
          <w:lang w:val="pt-BR"/>
        </w:rPr>
        <w:t xml:space="preserve"> Figueira, 783. Campus Aterrado, Volta Redonda</w:t>
      </w:r>
    </w:p>
    <w:p w:rsidR="000E1CA4" w:rsidRDefault="000E1CA4" w:rsidP="0094705F">
      <w:pPr>
        <w:ind w:left="2168" w:right="3256" w:hanging="1844"/>
        <w:rPr>
          <w:rFonts w:ascii="Calibri" w:eastAsia="Calibri" w:hAnsi="Calibri" w:cs="Calibri"/>
          <w:sz w:val="22"/>
          <w:szCs w:val="22"/>
          <w:lang w:val="pt-BR"/>
        </w:rPr>
      </w:pPr>
    </w:p>
    <w:p w:rsidR="000E1CA4" w:rsidRDefault="000E1CA4" w:rsidP="000E1CA4">
      <w:pPr>
        <w:ind w:left="324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>2.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5</w:t>
      </w: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="009E029D">
        <w:rPr>
          <w:rFonts w:ascii="Calibri" w:eastAsia="Calibri" w:hAnsi="Calibri" w:cs="Calibri"/>
          <w:b/>
          <w:sz w:val="22"/>
          <w:szCs w:val="22"/>
          <w:lang w:val="pt-BR"/>
        </w:rPr>
        <w:t xml:space="preserve">NOVA 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FRIBURGO</w:t>
      </w:r>
      <w:r w:rsidRPr="0060371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</w:p>
    <w:p w:rsidR="000E1CA4" w:rsidRPr="00D67319" w:rsidRDefault="000E1CA4" w:rsidP="000E1CA4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    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lês</w:t>
      </w:r>
    </w:p>
    <w:p w:rsidR="000E1CA4" w:rsidRPr="00D67319" w:rsidRDefault="000E1CA4" w:rsidP="000E1CA4">
      <w:pPr>
        <w:ind w:left="32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Pr="00D67319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t-BR"/>
        </w:rPr>
        <w:t>Setembro d</w:t>
      </w:r>
      <w:r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e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>
        <w:rPr>
          <w:rFonts w:ascii="Calibri" w:eastAsia="Calibri" w:hAnsi="Calibri" w:cs="Calibri"/>
          <w:sz w:val="22"/>
          <w:szCs w:val="22"/>
          <w:lang w:val="pt-BR"/>
        </w:rPr>
        <w:t>6</w:t>
      </w:r>
    </w:p>
    <w:p w:rsidR="000E1CA4" w:rsidRPr="00D67319" w:rsidRDefault="000E1CA4" w:rsidP="000E1CA4">
      <w:pPr>
        <w:ind w:left="324"/>
        <w:rPr>
          <w:rFonts w:ascii="Calibri" w:eastAsia="Calibri" w:hAnsi="Calibri" w:cs="Calibri"/>
          <w:color w:val="FF0000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           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áb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521E1B">
        <w:rPr>
          <w:rFonts w:ascii="Calibri" w:eastAsia="Calibri" w:hAnsi="Calibri" w:cs="Calibri"/>
          <w:spacing w:val="-2"/>
          <w:sz w:val="22"/>
          <w:szCs w:val="22"/>
          <w:lang w:val="pt-BR"/>
        </w:rPr>
        <w:t>14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0 às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1</w:t>
      </w:r>
      <w:r w:rsidR="00521E1B">
        <w:rPr>
          <w:rFonts w:ascii="Calibri" w:eastAsia="Calibri" w:hAnsi="Calibri" w:cs="Calibri"/>
          <w:spacing w:val="-1"/>
          <w:sz w:val="22"/>
          <w:szCs w:val="22"/>
          <w:lang w:val="pt-BR"/>
        </w:rPr>
        <w:t>7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: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h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0E1CA4" w:rsidRPr="00D67319" w:rsidRDefault="000E1CA4" w:rsidP="0094705F">
      <w:pPr>
        <w:ind w:left="2168" w:right="3256" w:hanging="1844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:        </w:t>
      </w:r>
      <w:r w:rsidRPr="00D67319">
        <w:rPr>
          <w:rFonts w:ascii="Calibri" w:eastAsia="Calibri" w:hAnsi="Calibri" w:cs="Calibri"/>
          <w:spacing w:val="39"/>
          <w:sz w:val="22"/>
          <w:szCs w:val="22"/>
          <w:lang w:val="pt-BR"/>
        </w:rPr>
        <w:t xml:space="preserve"> </w:t>
      </w:r>
      <w:r w:rsidR="001A4B71" w:rsidRPr="001A4B71">
        <w:rPr>
          <w:rFonts w:ascii="Calibri" w:eastAsia="Calibri" w:hAnsi="Calibri" w:cs="Calibri"/>
          <w:sz w:val="22"/>
          <w:szCs w:val="22"/>
          <w:lang w:val="pt-BR"/>
        </w:rPr>
        <w:t>Rua Doutor Sílvio Henrique Braune, nº 22</w:t>
      </w:r>
      <w:r w:rsidR="001A4B71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1A4B71" w:rsidRPr="001A4B71">
        <w:rPr>
          <w:rFonts w:ascii="Calibri" w:eastAsia="Calibri" w:hAnsi="Calibri" w:cs="Calibri"/>
          <w:sz w:val="22"/>
          <w:szCs w:val="22"/>
          <w:lang w:val="pt-BR"/>
        </w:rPr>
        <w:t>Centro</w:t>
      </w:r>
      <w:r w:rsidR="001A4B71">
        <w:rPr>
          <w:rFonts w:ascii="Calibri" w:eastAsia="Calibri" w:hAnsi="Calibri" w:cs="Calibri"/>
          <w:sz w:val="22"/>
          <w:szCs w:val="22"/>
          <w:lang w:val="pt-BR"/>
        </w:rPr>
        <w:t>, Nova Friburgo – RJ</w:t>
      </w:r>
    </w:p>
    <w:p w:rsidR="0094705F" w:rsidRDefault="0094705F">
      <w:pPr>
        <w:ind w:left="162"/>
        <w:rPr>
          <w:sz w:val="26"/>
          <w:szCs w:val="26"/>
          <w:lang w:val="pt-BR"/>
        </w:rPr>
      </w:pPr>
    </w:p>
    <w:p w:rsidR="00653DE0" w:rsidRPr="00D67319" w:rsidRDefault="00F80579" w:rsidP="0094705F">
      <w:pPr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3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VA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AS</w:t>
      </w:r>
    </w:p>
    <w:p w:rsidR="00653DE0" w:rsidRPr="00D67319" w:rsidRDefault="00F80579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s: </w:t>
      </w:r>
      <w:r w:rsidRPr="00D6731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B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sico</w:t>
      </w:r>
    </w:p>
    <w:p w:rsidR="00653DE0" w:rsidRPr="00C8382C" w:rsidRDefault="00F80579" w:rsidP="00C8382C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C8382C">
        <w:rPr>
          <w:rFonts w:ascii="Calibri" w:eastAsia="Calibri" w:hAnsi="Calibri" w:cs="Calibri"/>
          <w:b/>
          <w:sz w:val="22"/>
          <w:szCs w:val="22"/>
          <w:lang w:val="pt-BR"/>
        </w:rPr>
        <w:t>D</w:t>
      </w:r>
      <w:r w:rsidRPr="00C8382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C8382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C8382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C8382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C8382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ã</w:t>
      </w:r>
      <w:r w:rsidRPr="00C8382C">
        <w:rPr>
          <w:rFonts w:ascii="Calibri" w:eastAsia="Calibri" w:hAnsi="Calibri" w:cs="Calibri"/>
          <w:b/>
          <w:sz w:val="22"/>
          <w:szCs w:val="22"/>
          <w:lang w:val="pt-BR"/>
        </w:rPr>
        <w:t xml:space="preserve">o </w:t>
      </w:r>
      <w:r w:rsidRPr="00C8382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do</w:t>
      </w:r>
      <w:r w:rsidRPr="00C8382C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C8382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c</w:t>
      </w:r>
      <w:r w:rsidRPr="00C8382C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C8382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C8382C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C8382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C8382C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C8382C">
        <w:rPr>
          <w:rFonts w:ascii="Calibri" w:eastAsia="Calibri" w:hAnsi="Calibri" w:cs="Calibri"/>
          <w:sz w:val="22"/>
          <w:szCs w:val="22"/>
          <w:lang w:val="pt-BR"/>
        </w:rPr>
        <w:t>:</w:t>
      </w:r>
      <w:r w:rsidRPr="00C8382C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C8382C">
        <w:rPr>
          <w:rFonts w:ascii="Calibri" w:eastAsia="Calibri" w:hAnsi="Calibri" w:cs="Calibri"/>
          <w:sz w:val="22"/>
          <w:szCs w:val="22"/>
          <w:lang w:val="pt-BR"/>
        </w:rPr>
        <w:t>6</w:t>
      </w:r>
      <w:r w:rsidRPr="00C8382C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C8382C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C8382C">
        <w:rPr>
          <w:rFonts w:ascii="Calibri" w:eastAsia="Calibri" w:hAnsi="Calibri" w:cs="Calibri"/>
          <w:spacing w:val="-1"/>
          <w:sz w:val="22"/>
          <w:szCs w:val="22"/>
          <w:lang w:val="pt-BR"/>
        </w:rPr>
        <w:t>em</w:t>
      </w:r>
      <w:r w:rsidRPr="00C8382C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C8382C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C8382C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C8382C">
        <w:rPr>
          <w:rFonts w:ascii="Calibri" w:eastAsia="Calibri" w:hAnsi="Calibri" w:cs="Calibri"/>
          <w:spacing w:val="1"/>
          <w:sz w:val="22"/>
          <w:szCs w:val="22"/>
          <w:lang w:val="pt-BR"/>
        </w:rPr>
        <w:t>s</w:t>
      </w:r>
      <w:r w:rsidR="00521E1B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, exceto </w:t>
      </w:r>
      <w:r w:rsidR="00156341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Língua </w:t>
      </w:r>
      <w:r w:rsidR="00521E1B">
        <w:rPr>
          <w:rFonts w:ascii="Calibri" w:eastAsia="Calibri" w:hAnsi="Calibri" w:cs="Calibri"/>
          <w:spacing w:val="1"/>
          <w:sz w:val="22"/>
          <w:szCs w:val="22"/>
          <w:lang w:val="pt-BR"/>
        </w:rPr>
        <w:t>Italian</w:t>
      </w:r>
      <w:r w:rsidR="00156341">
        <w:rPr>
          <w:rFonts w:ascii="Calibri" w:eastAsia="Calibri" w:hAnsi="Calibri" w:cs="Calibri"/>
          <w:spacing w:val="1"/>
          <w:sz w:val="22"/>
          <w:szCs w:val="22"/>
          <w:lang w:val="pt-BR"/>
        </w:rPr>
        <w:t>a</w:t>
      </w:r>
      <w:r w:rsidR="00521E1B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que apresenta duração de 5 semestres</w:t>
      </w:r>
      <w:r w:rsidRPr="00C8382C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C22C42" w:rsidRDefault="00C8382C" w:rsidP="00EB0309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>
        <w:rPr>
          <w:rFonts w:ascii="Calibri" w:eastAsia="Calibri" w:hAnsi="Calibri" w:cs="Calibri"/>
          <w:b/>
          <w:sz w:val="22"/>
          <w:szCs w:val="22"/>
          <w:lang w:val="pt-BR"/>
        </w:rPr>
        <w:t>Número de vagas</w:t>
      </w:r>
      <w:r w:rsidR="000E1CA4">
        <w:rPr>
          <w:rFonts w:ascii="Calibri" w:eastAsia="Calibri" w:hAnsi="Calibri" w:cs="Calibri"/>
          <w:b/>
          <w:sz w:val="22"/>
          <w:szCs w:val="22"/>
          <w:lang w:val="pt-BR"/>
        </w:rPr>
        <w:t xml:space="preserve"> Niterói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 xml:space="preserve">:  </w:t>
      </w:r>
    </w:p>
    <w:p w:rsidR="00EB0309" w:rsidRPr="00156341" w:rsidRDefault="00EB0309" w:rsidP="00EB0309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>-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Alemã 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25</w:t>
      </w: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EB0309" w:rsidRPr="00156341" w:rsidRDefault="00C22C42" w:rsidP="00C22C42">
      <w:pPr>
        <w:spacing w:line="260" w:lineRule="exact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="000E1CA4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EB0309" w:rsidRPr="00156341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Espanhol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25</w:t>
      </w:r>
      <w:r w:rsidR="00EB0309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EB0309" w:rsidRPr="00156341" w:rsidRDefault="00EB0309" w:rsidP="00EB0309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Franc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521E1B" w:rsidRPr="00156341">
        <w:rPr>
          <w:rFonts w:ascii="Calibri" w:eastAsia="Calibri" w:hAnsi="Calibri" w:cs="Calibri"/>
          <w:sz w:val="22"/>
          <w:szCs w:val="22"/>
          <w:lang w:val="pt-BR"/>
        </w:rPr>
        <w:t>50</w:t>
      </w: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EB0309" w:rsidRPr="00156341" w:rsidRDefault="00EB0309" w:rsidP="00EB0309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Ingl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50</w:t>
      </w: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EB0309" w:rsidRPr="00156341" w:rsidRDefault="00EB0309" w:rsidP="00EB0309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Italian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 -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25</w:t>
      </w: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EB0309" w:rsidRPr="00156341" w:rsidRDefault="00EB0309" w:rsidP="00EB0309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>Russ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 -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25</w:t>
      </w:r>
    </w:p>
    <w:p w:rsidR="00C8382C" w:rsidRPr="00156341" w:rsidRDefault="00EB0309" w:rsidP="00EB0309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156341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 xml:space="preserve">Língua </w:t>
      </w:r>
      <w:r w:rsidR="007832C1" w:rsidRPr="00156341">
        <w:rPr>
          <w:rFonts w:ascii="Calibri" w:eastAsia="Calibri" w:hAnsi="Calibri" w:cs="Calibri"/>
          <w:sz w:val="22"/>
          <w:szCs w:val="22"/>
          <w:lang w:val="pt-BR"/>
        </w:rPr>
        <w:t>Chin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7832C1" w:rsidRPr="00156341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A24B38">
        <w:rPr>
          <w:rFonts w:ascii="Calibri" w:eastAsia="Calibri" w:hAnsi="Calibri" w:cs="Calibri"/>
          <w:sz w:val="22"/>
          <w:szCs w:val="22"/>
          <w:lang w:val="pt-BR"/>
        </w:rPr>
        <w:t xml:space="preserve"> -</w:t>
      </w:r>
      <w:r w:rsidR="00C8382C" w:rsidRPr="00156341">
        <w:rPr>
          <w:rFonts w:ascii="Calibri" w:eastAsia="Calibri" w:hAnsi="Calibri" w:cs="Calibri"/>
          <w:sz w:val="22"/>
          <w:szCs w:val="22"/>
          <w:lang w:val="pt-BR"/>
        </w:rPr>
        <w:t xml:space="preserve"> 25</w:t>
      </w:r>
    </w:p>
    <w:p w:rsidR="003167F7" w:rsidRDefault="003167F7" w:rsidP="00EB0309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C22C42" w:rsidRDefault="003167F7" w:rsidP="00EB0309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>
        <w:rPr>
          <w:rFonts w:ascii="Calibri" w:eastAsia="Calibri" w:hAnsi="Calibri" w:cs="Calibri"/>
          <w:b/>
          <w:sz w:val="22"/>
          <w:szCs w:val="22"/>
          <w:lang w:val="pt-BR"/>
        </w:rPr>
        <w:t>Número de vagas Volta Redonda:</w:t>
      </w:r>
      <w:r w:rsidR="00C22C4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</w:p>
    <w:p w:rsidR="003167F7" w:rsidRPr="00EB0309" w:rsidRDefault="00C22C42" w:rsidP="00EB0309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C22C42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Língua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 xml:space="preserve"> Ingl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2C1EFE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9E029D" w:rsidRPr="002C1EFE">
        <w:rPr>
          <w:rFonts w:ascii="Calibri" w:eastAsia="Calibri" w:hAnsi="Calibri" w:cs="Calibri"/>
          <w:sz w:val="22"/>
          <w:szCs w:val="22"/>
          <w:lang w:val="pt-BR"/>
        </w:rPr>
        <w:t>2</w:t>
      </w:r>
      <w:r w:rsidR="00521E1B">
        <w:rPr>
          <w:rFonts w:ascii="Calibri" w:eastAsia="Calibri" w:hAnsi="Calibri" w:cs="Calibri"/>
          <w:sz w:val="22"/>
          <w:szCs w:val="22"/>
          <w:lang w:val="pt-BR"/>
        </w:rPr>
        <w:t>5</w:t>
      </w:r>
    </w:p>
    <w:p w:rsidR="00C8382C" w:rsidRDefault="00C8382C" w:rsidP="00C8382C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</w:p>
    <w:p w:rsidR="00C22C42" w:rsidRDefault="003167F7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>
        <w:rPr>
          <w:rFonts w:ascii="Calibri" w:eastAsia="Calibri" w:hAnsi="Calibri" w:cs="Calibri"/>
          <w:b/>
          <w:sz w:val="22"/>
          <w:szCs w:val="22"/>
          <w:lang w:val="pt-BR"/>
        </w:rPr>
        <w:t>Número de vagas Campos dos Goytacazes:</w:t>
      </w:r>
      <w:r w:rsidR="00C22C42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</w:p>
    <w:p w:rsidR="003167F7" w:rsidRPr="009E029D" w:rsidRDefault="00C22C42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C22C42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Língua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 xml:space="preserve"> Ingl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9E029D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9E029D">
        <w:rPr>
          <w:rFonts w:ascii="Calibri" w:eastAsia="Calibri" w:hAnsi="Calibri" w:cs="Calibri"/>
          <w:sz w:val="22"/>
          <w:szCs w:val="22"/>
          <w:lang w:val="pt-BR"/>
        </w:rPr>
        <w:t>25</w:t>
      </w:r>
    </w:p>
    <w:p w:rsidR="003167F7" w:rsidRPr="009E029D" w:rsidRDefault="003167F7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C22C42" w:rsidRPr="009E029D" w:rsidRDefault="003167F7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9E029D">
        <w:rPr>
          <w:rFonts w:ascii="Calibri" w:eastAsia="Calibri" w:hAnsi="Calibri" w:cs="Calibri"/>
          <w:b/>
          <w:sz w:val="22"/>
          <w:szCs w:val="22"/>
          <w:lang w:val="pt-BR"/>
        </w:rPr>
        <w:t>Número de vagas Rio das Ostras:</w:t>
      </w:r>
      <w:r w:rsidR="00C22C42" w:rsidRPr="009E029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</w:p>
    <w:p w:rsidR="003167F7" w:rsidRPr="009E029D" w:rsidRDefault="00C22C42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9E029D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Língua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 xml:space="preserve"> Ingl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9E029D">
        <w:rPr>
          <w:rFonts w:ascii="Calibri" w:eastAsia="Calibri" w:hAnsi="Calibri" w:cs="Calibri"/>
          <w:sz w:val="22"/>
          <w:szCs w:val="22"/>
          <w:lang w:val="pt-BR"/>
        </w:rPr>
        <w:t>-</w:t>
      </w:r>
      <w:r w:rsidRPr="009E029D">
        <w:rPr>
          <w:rFonts w:ascii="Calibri" w:eastAsia="Calibri" w:hAnsi="Calibri" w:cs="Calibri"/>
          <w:sz w:val="22"/>
          <w:szCs w:val="22"/>
          <w:lang w:val="pt-BR"/>
        </w:rPr>
        <w:t xml:space="preserve"> 25</w:t>
      </w:r>
    </w:p>
    <w:p w:rsidR="003167F7" w:rsidRPr="009E029D" w:rsidRDefault="003167F7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C22C42" w:rsidRPr="009E029D" w:rsidRDefault="003167F7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9E029D">
        <w:rPr>
          <w:rFonts w:ascii="Calibri" w:eastAsia="Calibri" w:hAnsi="Calibri" w:cs="Calibri"/>
          <w:b/>
          <w:sz w:val="22"/>
          <w:szCs w:val="22"/>
          <w:lang w:val="pt-BR"/>
        </w:rPr>
        <w:t>Número de vagas</w:t>
      </w:r>
      <w:r w:rsidR="009E029D">
        <w:rPr>
          <w:rFonts w:ascii="Calibri" w:eastAsia="Calibri" w:hAnsi="Calibri" w:cs="Calibri"/>
          <w:b/>
          <w:sz w:val="22"/>
          <w:szCs w:val="22"/>
          <w:lang w:val="pt-BR"/>
        </w:rPr>
        <w:t xml:space="preserve"> Nova</w:t>
      </w:r>
      <w:r w:rsidRPr="009E029D">
        <w:rPr>
          <w:rFonts w:ascii="Calibri" w:eastAsia="Calibri" w:hAnsi="Calibri" w:cs="Calibri"/>
          <w:b/>
          <w:sz w:val="22"/>
          <w:szCs w:val="22"/>
          <w:lang w:val="pt-BR"/>
        </w:rPr>
        <w:t xml:space="preserve"> Friburgo:</w:t>
      </w:r>
    </w:p>
    <w:p w:rsidR="003167F7" w:rsidRPr="009E029D" w:rsidRDefault="00C22C42" w:rsidP="00C8382C">
      <w:pPr>
        <w:spacing w:line="260" w:lineRule="exact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9E029D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="00156341" w:rsidRPr="00156341">
        <w:rPr>
          <w:rFonts w:ascii="Calibri" w:eastAsia="Calibri" w:hAnsi="Calibri" w:cs="Calibri"/>
          <w:sz w:val="22"/>
          <w:szCs w:val="22"/>
          <w:lang w:val="pt-BR"/>
        </w:rPr>
        <w:t>Língua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 xml:space="preserve"> Ingl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156341" w:rsidRPr="00EB030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156341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9E029D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9E029D">
        <w:rPr>
          <w:rFonts w:ascii="Calibri" w:eastAsia="Calibri" w:hAnsi="Calibri" w:cs="Calibri"/>
          <w:sz w:val="22"/>
          <w:szCs w:val="22"/>
          <w:lang w:val="pt-BR"/>
        </w:rPr>
        <w:t>25</w:t>
      </w:r>
    </w:p>
    <w:p w:rsidR="003167F7" w:rsidRPr="009E029D" w:rsidRDefault="003167F7" w:rsidP="00C8382C">
      <w:pPr>
        <w:spacing w:line="260" w:lineRule="exact"/>
        <w:ind w:left="162"/>
        <w:rPr>
          <w:rFonts w:ascii="Calibri" w:eastAsia="Calibri" w:hAnsi="Calibri" w:cs="Calibri"/>
          <w:sz w:val="22"/>
          <w:szCs w:val="22"/>
          <w:lang w:val="pt-BR"/>
        </w:rPr>
      </w:pPr>
    </w:p>
    <w:p w:rsidR="00C8382C" w:rsidRPr="00C8382C" w:rsidRDefault="00F80579" w:rsidP="00C8382C">
      <w:pPr>
        <w:spacing w:before="16"/>
        <w:ind w:left="162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ã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4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be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m 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mo de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1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no</w:t>
      </w:r>
      <w:r w:rsidRPr="00D67319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>s</w:t>
      </w:r>
      <w:r w:rsidR="00156341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, com exceção das Línguas Russa e Chinesa, que </w:t>
      </w:r>
      <w:r w:rsidR="005C4E4D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>cujas turmas serão abertas com</w:t>
      </w:r>
      <w:r w:rsidR="00156341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o mínimo de 10 alunos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</w:p>
    <w:p w:rsidR="00C8382C" w:rsidRPr="00D67319" w:rsidRDefault="00C8382C">
      <w:pPr>
        <w:spacing w:line="200" w:lineRule="exact"/>
        <w:rPr>
          <w:lang w:val="pt-BR"/>
        </w:rPr>
      </w:pPr>
    </w:p>
    <w:p w:rsidR="00653DE0" w:rsidRPr="00D67319" w:rsidRDefault="00653DE0">
      <w:pPr>
        <w:spacing w:line="200" w:lineRule="exact"/>
        <w:rPr>
          <w:lang w:val="pt-BR"/>
        </w:rPr>
      </w:pPr>
    </w:p>
    <w:p w:rsidR="00653DE0" w:rsidRPr="00D67319" w:rsidRDefault="00F80579" w:rsidP="008B5FBF">
      <w:pPr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4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TI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</w:p>
    <w:p w:rsidR="00653DE0" w:rsidRPr="00D67319" w:rsidRDefault="00653DE0">
      <w:pPr>
        <w:spacing w:before="9" w:line="260" w:lineRule="exact"/>
        <w:rPr>
          <w:sz w:val="26"/>
          <w:szCs w:val="26"/>
          <w:lang w:val="pt-BR"/>
        </w:rPr>
      </w:pPr>
    </w:p>
    <w:p w:rsidR="0013617E" w:rsidRDefault="00F80579" w:rsidP="00917A8F">
      <w:pPr>
        <w:spacing w:line="276" w:lineRule="auto"/>
        <w:ind w:left="162" w:right="702" w:firstLine="708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át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D67319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será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ecido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1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reg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im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rés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8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s,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tapa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>o</w:t>
      </w:r>
      <w:r w:rsidR="0013617E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para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pela p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13617E">
        <w:rPr>
          <w:rFonts w:ascii="Calibri" w:eastAsia="Calibri" w:hAnsi="Calibri" w:cs="Calibri"/>
          <w:sz w:val="22"/>
          <w:szCs w:val="22"/>
          <w:lang w:val="pt-BR"/>
        </w:rPr>
        <w:t>turma.</w:t>
      </w:r>
      <w:r w:rsidR="00426DFF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2C1EFE">
        <w:rPr>
          <w:rFonts w:ascii="Calibri" w:eastAsia="Calibri" w:hAnsi="Calibri" w:cs="Calibri"/>
          <w:sz w:val="22"/>
          <w:szCs w:val="22"/>
          <w:lang w:val="pt-BR"/>
        </w:rPr>
        <w:t>É proibido ao aluno escrever, rasurar ou danificar o material de qualquer forma</w:t>
      </w:r>
      <w:r w:rsidR="007A6252">
        <w:rPr>
          <w:rFonts w:ascii="Calibri" w:eastAsia="Calibri" w:hAnsi="Calibri" w:cs="Calibri"/>
          <w:sz w:val="22"/>
          <w:szCs w:val="22"/>
          <w:lang w:val="pt-BR"/>
        </w:rPr>
        <w:t xml:space="preserve"> e cabe ao aluno se responsabilizar pelo material retirado, conforme atestado no ato de matrícula</w:t>
      </w:r>
      <w:r w:rsidR="002C1EFE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13617E" w:rsidRDefault="0013617E" w:rsidP="0013617E">
      <w:pPr>
        <w:spacing w:line="276" w:lineRule="auto"/>
        <w:ind w:left="162" w:right="702" w:firstLine="708"/>
        <w:rPr>
          <w:rFonts w:ascii="Calibri" w:eastAsia="Calibri" w:hAnsi="Calibri" w:cs="Calibri"/>
          <w:sz w:val="22"/>
          <w:szCs w:val="22"/>
          <w:lang w:val="pt-BR"/>
        </w:rPr>
      </w:pPr>
    </w:p>
    <w:p w:rsidR="00653DE0" w:rsidRPr="00D67319" w:rsidRDefault="00F80579" w:rsidP="0013617E">
      <w:pPr>
        <w:spacing w:line="276" w:lineRule="auto"/>
        <w:ind w:right="702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5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ÕES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TI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CI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Ç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ÃO DO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</w:p>
    <w:p w:rsidR="00653DE0" w:rsidRPr="00D67319" w:rsidRDefault="00653DE0">
      <w:pPr>
        <w:spacing w:before="9" w:line="260" w:lineRule="exact"/>
        <w:rPr>
          <w:sz w:val="26"/>
          <w:szCs w:val="26"/>
          <w:lang w:val="pt-BR"/>
        </w:rPr>
      </w:pPr>
    </w:p>
    <w:p w:rsidR="00653DE0" w:rsidRPr="00D67319" w:rsidRDefault="00F80579" w:rsidP="00C800BD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a)  </w:t>
      </w:r>
      <w:r w:rsidRPr="00D67319">
        <w:rPr>
          <w:rFonts w:ascii="Calibri" w:eastAsia="Calibri" w:hAnsi="Calibri" w:cs="Calibri"/>
          <w:spacing w:val="39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eg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ente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tric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 c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s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Gr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ação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da UF</w:t>
      </w:r>
      <w:r w:rsidRPr="00D67319">
        <w:rPr>
          <w:rFonts w:ascii="Calibri" w:eastAsia="Calibri" w:hAnsi="Calibri" w:cs="Calibri"/>
          <w:spacing w:val="-4"/>
          <w:sz w:val="22"/>
          <w:szCs w:val="22"/>
          <w:lang w:val="pt-BR"/>
        </w:rPr>
        <w:t>F</w:t>
      </w:r>
      <w:r w:rsidR="00C800BD">
        <w:rPr>
          <w:rFonts w:ascii="Calibri" w:eastAsia="Calibri" w:hAnsi="Calibri" w:cs="Calibri"/>
          <w:sz w:val="22"/>
          <w:szCs w:val="22"/>
          <w:lang w:val="pt-BR"/>
        </w:rPr>
        <w:t xml:space="preserve"> e </w:t>
      </w:r>
      <w:r w:rsidR="00C800BD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e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tar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tríc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tra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a;</w:t>
      </w:r>
    </w:p>
    <w:p w:rsidR="00653DE0" w:rsidRPr="00D67319" w:rsidRDefault="00C800BD" w:rsidP="00B802D9">
      <w:pPr>
        <w:spacing w:line="260" w:lineRule="exact"/>
        <w:ind w:left="870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position w:val="1"/>
          <w:sz w:val="22"/>
          <w:szCs w:val="22"/>
          <w:lang w:val="pt-BR"/>
        </w:rPr>
        <w:t>b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)   T</w:t>
      </w:r>
      <w:r w:rsidR="00F80579" w:rsidRPr="00D67319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3"/>
          <w:position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6"/>
          <w:position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áx</w:t>
      </w:r>
      <w:r w:rsidR="00F80579" w:rsidRPr="00D67319">
        <w:rPr>
          <w:rFonts w:ascii="Calibri" w:eastAsia="Calibri" w:hAnsi="Calibri" w:cs="Calibri"/>
          <w:spacing w:val="-3"/>
          <w:position w:val="1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4"/>
          <w:position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position w:val="1"/>
          <w:sz w:val="22"/>
          <w:szCs w:val="22"/>
          <w:lang w:val="pt-BR"/>
        </w:rPr>
        <w:t>5</w:t>
      </w:r>
      <w:r w:rsidR="00F80579" w:rsidRPr="00D67319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0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%</w:t>
      </w:r>
      <w:r w:rsidR="00F80579" w:rsidRPr="00D67319">
        <w:rPr>
          <w:rFonts w:ascii="Calibri" w:eastAsia="Calibri" w:hAnsi="Calibri" w:cs="Calibri"/>
          <w:spacing w:val="3"/>
          <w:position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3"/>
          <w:position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car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g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 xml:space="preserve">a 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h</w:t>
      </w:r>
      <w:r w:rsidR="00F80579" w:rsidRPr="00D67319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rá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 xml:space="preserve">ia </w:t>
      </w:r>
      <w:r w:rsidR="00F80579" w:rsidRPr="00D67319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2"/>
          <w:position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v</w:t>
      </w:r>
      <w:r w:rsidR="00F80579" w:rsidRPr="00D67319">
        <w:rPr>
          <w:rFonts w:ascii="Calibri" w:eastAsia="Calibri" w:hAnsi="Calibri" w:cs="Calibri"/>
          <w:position w:val="1"/>
          <w:sz w:val="22"/>
          <w:szCs w:val="22"/>
          <w:lang w:val="pt-BR"/>
        </w:rPr>
        <w:t>is</w:t>
      </w:r>
      <w:r w:rsidR="00F80579" w:rsidRPr="00D67319">
        <w:rPr>
          <w:rFonts w:ascii="Calibri" w:eastAsia="Calibri" w:hAnsi="Calibri" w:cs="Calibri"/>
          <w:spacing w:val="-2"/>
          <w:position w:val="1"/>
          <w:sz w:val="22"/>
          <w:szCs w:val="22"/>
          <w:lang w:val="pt-BR"/>
        </w:rPr>
        <w:t>t</w:t>
      </w:r>
      <w:r w:rsidR="00851595">
        <w:rPr>
          <w:rFonts w:ascii="Calibri" w:eastAsia="Calibri" w:hAnsi="Calibri" w:cs="Calibri"/>
          <w:position w:val="1"/>
          <w:sz w:val="22"/>
          <w:szCs w:val="22"/>
          <w:lang w:val="pt-BR"/>
        </w:rPr>
        <w:t>a</w:t>
      </w:r>
      <w:r w:rsidR="00B802D9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ara 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aç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de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eu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>o</w:t>
      </w:r>
      <w:r w:rsidR="00566DBA">
        <w:rPr>
          <w:rFonts w:ascii="Calibri" w:eastAsia="Calibri" w:hAnsi="Calibri" w:cs="Calibri"/>
          <w:sz w:val="22"/>
          <w:szCs w:val="22"/>
          <w:lang w:val="pt-BR"/>
        </w:rPr>
        <w:t>;</w:t>
      </w:r>
    </w:p>
    <w:p w:rsidR="00653DE0" w:rsidRDefault="00C800BD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pacing w:val="-1"/>
          <w:sz w:val="22"/>
          <w:szCs w:val="22"/>
          <w:lang w:val="pt-BR"/>
        </w:rPr>
        <w:t>c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)  </w:t>
      </w:r>
      <w:r w:rsidR="00F80579" w:rsidRPr="00D67319">
        <w:rPr>
          <w:rFonts w:ascii="Calibri" w:eastAsia="Calibri" w:hAnsi="Calibri" w:cs="Calibri"/>
          <w:spacing w:val="29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Ser 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icia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te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lí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ngu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 q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ja cur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ar</w:t>
      </w:r>
      <w:r w:rsidR="00566DBA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2C1EFE" w:rsidRDefault="002C1EFE" w:rsidP="00F90770">
      <w:pPr>
        <w:rPr>
          <w:rFonts w:ascii="Calibri" w:eastAsia="Calibri" w:hAnsi="Calibri" w:cs="Calibri"/>
          <w:sz w:val="22"/>
          <w:szCs w:val="22"/>
          <w:lang w:val="pt-BR"/>
        </w:rPr>
      </w:pPr>
    </w:p>
    <w:p w:rsidR="00653DE0" w:rsidRPr="00D67319" w:rsidRDefault="00653DE0">
      <w:pPr>
        <w:spacing w:before="9" w:line="260" w:lineRule="exact"/>
        <w:rPr>
          <w:sz w:val="26"/>
          <w:szCs w:val="26"/>
          <w:lang w:val="pt-BR"/>
        </w:rPr>
      </w:pPr>
    </w:p>
    <w:p w:rsidR="00E05933" w:rsidRDefault="00E05933" w:rsidP="008B5FBF">
      <w:pP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</w:pPr>
    </w:p>
    <w:p w:rsidR="00653DE0" w:rsidRPr="008B5FBF" w:rsidRDefault="00F80579" w:rsidP="008B5FBF">
      <w:pPr>
        <w:rPr>
          <w:rFonts w:ascii="Calibri" w:eastAsia="Calibri" w:hAnsi="Calibri" w:cs="Calibri"/>
          <w:b/>
          <w:sz w:val="22"/>
          <w:szCs w:val="22"/>
          <w:lang w:val="pt-BR"/>
        </w:rPr>
      </w:pPr>
      <w:r w:rsidRPr="008B5FB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6</w:t>
      </w:r>
      <w:r w:rsidRPr="008B5FBF">
        <w:rPr>
          <w:rFonts w:ascii="Calibri" w:eastAsia="Calibri" w:hAnsi="Calibri" w:cs="Calibri"/>
          <w:b/>
          <w:sz w:val="22"/>
          <w:szCs w:val="22"/>
          <w:lang w:val="pt-BR"/>
        </w:rPr>
        <w:t xml:space="preserve">. </w:t>
      </w:r>
      <w:r w:rsidRPr="008B5FB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8B5FB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8B5FB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8B5FB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8B5FBF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8B5FB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8B5FBF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Ç</w:t>
      </w:r>
      <w:r w:rsidRPr="008B5FBF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</w:p>
    <w:p w:rsidR="00653DE0" w:rsidRPr="00D67319" w:rsidRDefault="00653DE0">
      <w:pPr>
        <w:spacing w:before="10" w:line="260" w:lineRule="exact"/>
        <w:rPr>
          <w:sz w:val="26"/>
          <w:szCs w:val="26"/>
          <w:lang w:val="pt-BR"/>
        </w:rPr>
      </w:pPr>
    </w:p>
    <w:p w:rsidR="00653DE0" w:rsidRDefault="00F80579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sz w:val="22"/>
          <w:szCs w:val="22"/>
          <w:lang w:val="pt-BR"/>
        </w:rPr>
        <w:t>A 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scrição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rá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iz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d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li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o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 pre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encial:</w:t>
      </w:r>
    </w:p>
    <w:p w:rsidR="001E20F4" w:rsidRPr="00D67319" w:rsidRDefault="001E20F4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</w:p>
    <w:p w:rsidR="00E623C0" w:rsidRDefault="00F80579" w:rsidP="00A57667">
      <w:pPr>
        <w:spacing w:before="41"/>
        <w:ind w:left="870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6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.1.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eira</w:t>
      </w:r>
      <w:r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E623C0">
        <w:rPr>
          <w:rFonts w:ascii="Calibri" w:eastAsia="Calibri" w:hAnsi="Calibri" w:cs="Calibri"/>
          <w:sz w:val="22"/>
          <w:szCs w:val="22"/>
          <w:lang w:val="pt-BR"/>
        </w:rPr>
        <w:t xml:space="preserve">a – inscrição </w:t>
      </w:r>
      <w:r w:rsidR="00A57667">
        <w:rPr>
          <w:rFonts w:ascii="Calibri" w:eastAsia="Calibri" w:hAnsi="Calibri" w:cs="Calibri"/>
          <w:sz w:val="22"/>
          <w:szCs w:val="22"/>
          <w:lang w:val="pt-BR"/>
        </w:rPr>
        <w:t>online</w:t>
      </w:r>
      <w:r w:rsidR="00E623C0">
        <w:rPr>
          <w:rFonts w:ascii="Calibri" w:eastAsia="Calibri" w:hAnsi="Calibri" w:cs="Calibri"/>
          <w:sz w:val="22"/>
          <w:szCs w:val="22"/>
          <w:lang w:val="pt-BR"/>
        </w:rPr>
        <w:t>:</w:t>
      </w:r>
      <w:r w:rsidR="00A5766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E623C0" w:rsidRDefault="00E623C0" w:rsidP="00A57667">
      <w:pPr>
        <w:spacing w:before="41"/>
        <w:ind w:left="870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:rsidR="00653DE0" w:rsidRDefault="00A57667" w:rsidP="00A57667">
      <w:pPr>
        <w:spacing w:before="41"/>
        <w:ind w:left="870"/>
        <w:jc w:val="both"/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A57667">
        <w:rPr>
          <w:rFonts w:ascii="Calibri" w:eastAsia="Calibri" w:hAnsi="Calibri" w:cs="Calibri"/>
          <w:spacing w:val="-2"/>
          <w:sz w:val="22"/>
          <w:szCs w:val="22"/>
          <w:lang w:val="pt-BR"/>
        </w:rPr>
        <w:t>A inscrição será realizada online no site da SRI (</w:t>
      </w:r>
      <w:r w:rsidR="00131E27" w:rsidRPr="00131E27">
        <w:rPr>
          <w:rFonts w:ascii="Calibri" w:eastAsia="Calibri" w:hAnsi="Calibri" w:cs="Calibri"/>
          <w:spacing w:val="-2"/>
          <w:sz w:val="22"/>
          <w:szCs w:val="22"/>
          <w:lang w:val="pt-BR"/>
        </w:rPr>
        <w:t>https://sistemas.uff.br/sri/dashboard</w:t>
      </w:r>
      <w:r w:rsidRPr="00A57667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), de 15 de junho </w:t>
      </w:r>
      <w:r w:rsid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a 22</w:t>
      </w:r>
      <w:r w:rsidRPr="00A57667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de julho de 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2</w:t>
      </w:r>
      <w:r w:rsidRPr="00A57667">
        <w:rPr>
          <w:rFonts w:ascii="Calibri" w:eastAsia="Calibri" w:hAnsi="Calibri" w:cs="Calibri"/>
          <w:spacing w:val="-2"/>
          <w:sz w:val="22"/>
          <w:szCs w:val="22"/>
          <w:lang w:val="pt-BR"/>
        </w:rPr>
        <w:t>0</w:t>
      </w:r>
      <w:r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Pr="00A57667">
        <w:rPr>
          <w:rFonts w:ascii="Calibri" w:eastAsia="Calibri" w:hAnsi="Calibri" w:cs="Calibri"/>
          <w:spacing w:val="-2"/>
          <w:sz w:val="22"/>
          <w:szCs w:val="22"/>
          <w:lang w:val="pt-BR"/>
        </w:rPr>
        <w:t>6, preenchendo-se o formulário de inscrição, com os seguintes itens</w:t>
      </w:r>
      <w:r>
        <w:rPr>
          <w:rFonts w:ascii="Calibri" w:eastAsia="Calibri" w:hAnsi="Calibri" w:cs="Calibri"/>
          <w:spacing w:val="-2"/>
          <w:sz w:val="22"/>
          <w:szCs w:val="22"/>
          <w:lang w:val="pt-BR"/>
        </w:rPr>
        <w:t>:</w:t>
      </w:r>
    </w:p>
    <w:p w:rsidR="00A57667" w:rsidRPr="00A57667" w:rsidRDefault="00A57667" w:rsidP="00A57667">
      <w:pPr>
        <w:spacing w:before="41"/>
        <w:ind w:left="870"/>
        <w:jc w:val="both"/>
        <w:rPr>
          <w:rFonts w:ascii="Calibri" w:eastAsia="Calibri" w:hAnsi="Calibri" w:cs="Calibri"/>
          <w:spacing w:val="-2"/>
          <w:sz w:val="22"/>
          <w:szCs w:val="22"/>
          <w:lang w:val="pt-BR"/>
        </w:rPr>
      </w:pPr>
    </w:p>
    <w:p w:rsidR="007C08BA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Dados pessoais;</w:t>
      </w:r>
    </w:p>
    <w:p w:rsidR="007C08BA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Dados acadêmicos;</w:t>
      </w:r>
    </w:p>
    <w:p w:rsidR="007C08BA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Opção de língua (até 2 opções em ordem de preferência</w:t>
      </w:r>
      <w:r w:rsidR="00A730DD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para Niterói</w:t>
      </w: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); </w:t>
      </w:r>
    </w:p>
    <w:p w:rsidR="007C08BA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Comprovante da nota do ENEM, para alunos que ainda não concluíram o primeiro semestre (ingressantes na UFF em 1/2016).</w:t>
      </w:r>
    </w:p>
    <w:p w:rsidR="007C08BA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Comprovante de participação em programa de assistência estudantil da PROAES, se houver; (fazer upload);</w:t>
      </w:r>
    </w:p>
    <w:p w:rsidR="007C08BA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Para alunos que não participam de programa de as</w:t>
      </w:r>
      <w:r w:rsidR="002672D6">
        <w:rPr>
          <w:rFonts w:ascii="Calibri" w:eastAsia="Calibri" w:hAnsi="Calibri" w:cs="Calibri"/>
          <w:spacing w:val="-2"/>
          <w:sz w:val="22"/>
          <w:szCs w:val="22"/>
          <w:lang w:val="pt-BR"/>
        </w:rPr>
        <w:t>sistência estudantil da PROAES,</w:t>
      </w: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declaração de renda per cap</w:t>
      </w:r>
      <w:r w:rsidR="001009B4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ta, conforme modelo anexo 1, (fazer upload);</w:t>
      </w:r>
    </w:p>
    <w:p w:rsidR="0010744C" w:rsidRPr="00E623C0" w:rsidRDefault="00381402" w:rsidP="00E623C0">
      <w:pPr>
        <w:numPr>
          <w:ilvl w:val="0"/>
          <w:numId w:val="8"/>
        </w:numPr>
        <w:rPr>
          <w:rFonts w:ascii="Calibri" w:eastAsia="Calibri" w:hAnsi="Calibri" w:cs="Calibri"/>
          <w:spacing w:val="-2"/>
          <w:sz w:val="22"/>
          <w:szCs w:val="22"/>
          <w:lang w:val="pt-BR"/>
        </w:rPr>
      </w:pPr>
      <w:r w:rsidRPr="00E623C0">
        <w:rPr>
          <w:rFonts w:ascii="Calibri" w:eastAsia="Calibri" w:hAnsi="Calibri" w:cs="Calibri"/>
          <w:spacing w:val="-2"/>
          <w:sz w:val="22"/>
          <w:szCs w:val="22"/>
          <w:lang w:val="pt-BR"/>
        </w:rPr>
        <w:t>Declaração de ciência dos termos deste Edital comprometendo-se a cumprir todas as suas exigências e etapas;</w:t>
      </w:r>
    </w:p>
    <w:p w:rsidR="00A57667" w:rsidRDefault="00A57667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</w:p>
    <w:p w:rsidR="00A57667" w:rsidRDefault="00A57667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</w:p>
    <w:p w:rsidR="00653DE0" w:rsidRDefault="00A57667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  <w:r w:rsidRPr="00A57667">
        <w:rPr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6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.2. Seg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tapa</w:t>
      </w:r>
      <w:r w:rsidR="00E623C0">
        <w:rPr>
          <w:rFonts w:ascii="Calibri" w:eastAsia="Calibri" w:hAnsi="Calibri" w:cs="Calibri"/>
          <w:sz w:val="22"/>
          <w:szCs w:val="22"/>
          <w:lang w:val="pt-BR"/>
        </w:rPr>
        <w:t xml:space="preserve"> – inscrição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cial</w:t>
      </w:r>
      <w:r w:rsidR="00F767B1">
        <w:rPr>
          <w:rFonts w:ascii="Calibri" w:eastAsia="Calibri" w:hAnsi="Calibri" w:cs="Calibri"/>
          <w:sz w:val="22"/>
          <w:szCs w:val="22"/>
          <w:lang w:val="pt-BR"/>
        </w:rPr>
        <w:t>:</w:t>
      </w:r>
    </w:p>
    <w:p w:rsidR="00CA4E07" w:rsidRDefault="00CA4E07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</w:p>
    <w:p w:rsidR="00CA4E07" w:rsidRDefault="00CA4E07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Os candidatos deverão entregar a documentação para análise socioeconômica, na secretária do curso do local para o qual estão se candidatando </w:t>
      </w:r>
      <w:r w:rsidR="00434BFC">
        <w:rPr>
          <w:rFonts w:ascii="Calibri" w:eastAsia="Calibri" w:hAnsi="Calibri" w:cs="Calibri"/>
          <w:sz w:val="22"/>
          <w:szCs w:val="22"/>
          <w:lang w:val="pt-BR"/>
        </w:rPr>
        <w:t>de acordo com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as informações abaixo:</w:t>
      </w:r>
    </w:p>
    <w:p w:rsidR="00EE4D02" w:rsidRDefault="00EE4D02" w:rsidP="00EE4D02">
      <w:pPr>
        <w:rPr>
          <w:rFonts w:ascii="Calibri" w:eastAsia="Calibri" w:hAnsi="Calibri" w:cs="Calibri"/>
          <w:sz w:val="22"/>
          <w:szCs w:val="22"/>
          <w:lang w:val="pt-BR"/>
        </w:rPr>
      </w:pPr>
    </w:p>
    <w:p w:rsidR="00CA4E07" w:rsidRDefault="00EE4D02" w:rsidP="00EE4D02">
      <w:pPr>
        <w:ind w:left="708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        </w:t>
      </w:r>
      <w:r w:rsidR="00CA4E07">
        <w:rPr>
          <w:rFonts w:ascii="Calibri" w:eastAsia="Calibri" w:hAnsi="Calibri" w:cs="Calibri"/>
          <w:sz w:val="22"/>
          <w:szCs w:val="22"/>
          <w:lang w:val="pt-BR"/>
        </w:rPr>
        <w:t>6.2.1. Candidatos que participam de programas de assistência estudantil da PROAES:</w:t>
      </w:r>
    </w:p>
    <w:p w:rsidR="00CA4E07" w:rsidRDefault="00CA4E07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</w:p>
    <w:p w:rsidR="00CA4E07" w:rsidRPr="00D67319" w:rsidRDefault="00CA4E07" w:rsidP="00917A8F">
      <w:pPr>
        <w:pStyle w:val="ListParagraph"/>
        <w:ind w:left="1416"/>
        <w:jc w:val="both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Deverão entregar, pessoalmente,</w:t>
      </w:r>
      <w:r w:rsidRPr="001D51CE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F767B1">
        <w:rPr>
          <w:rFonts w:asciiTheme="minorHAnsi" w:hAnsiTheme="minorHAnsi"/>
          <w:sz w:val="22"/>
          <w:szCs w:val="22"/>
          <w:lang w:val="pt-BR"/>
        </w:rPr>
        <w:t>o original do comprovante de participação em programa de assistência estudantil da PROAES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1D51CE">
        <w:rPr>
          <w:rFonts w:asciiTheme="minorHAnsi" w:hAnsiTheme="minorHAnsi"/>
          <w:sz w:val="22"/>
          <w:szCs w:val="22"/>
          <w:lang w:val="pt-BR"/>
        </w:rPr>
        <w:t>no período e local fixado no cronograma, em envelope lacrado contendo nome completo</w:t>
      </w:r>
      <w:r w:rsidR="00DF25C7">
        <w:rPr>
          <w:rFonts w:asciiTheme="minorHAnsi" w:hAnsiTheme="minorHAnsi"/>
          <w:sz w:val="22"/>
          <w:szCs w:val="22"/>
          <w:lang w:val="pt-BR"/>
        </w:rPr>
        <w:t>.</w:t>
      </w:r>
    </w:p>
    <w:p w:rsidR="00F767B1" w:rsidRDefault="00F767B1">
      <w:pPr>
        <w:ind w:left="870"/>
        <w:rPr>
          <w:rFonts w:ascii="Calibri" w:eastAsia="Calibri" w:hAnsi="Calibri" w:cs="Calibri"/>
          <w:sz w:val="22"/>
          <w:szCs w:val="22"/>
          <w:lang w:val="pt-BR"/>
        </w:rPr>
      </w:pPr>
    </w:p>
    <w:p w:rsidR="00CA4E07" w:rsidRDefault="00EE4D02" w:rsidP="00EE4D02">
      <w:pPr>
        <w:spacing w:after="160" w:line="256" w:lineRule="auto"/>
        <w:ind w:left="708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        </w:t>
      </w:r>
      <w:r w:rsidR="00CA4E07">
        <w:rPr>
          <w:rFonts w:asciiTheme="minorHAnsi" w:hAnsiTheme="minorHAnsi"/>
          <w:sz w:val="22"/>
          <w:szCs w:val="22"/>
          <w:lang w:val="pt-BR"/>
        </w:rPr>
        <w:t xml:space="preserve">6.2.2. </w:t>
      </w:r>
      <w:r w:rsidR="00F767B1" w:rsidRPr="00CA4E07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CA4E07">
        <w:rPr>
          <w:rFonts w:asciiTheme="minorHAnsi" w:hAnsiTheme="minorHAnsi"/>
          <w:sz w:val="22"/>
          <w:szCs w:val="22"/>
          <w:lang w:val="pt-BR"/>
        </w:rPr>
        <w:t>C</w:t>
      </w:r>
      <w:r w:rsidR="00F767B1" w:rsidRPr="00CA4E07">
        <w:rPr>
          <w:rFonts w:asciiTheme="minorHAnsi" w:hAnsiTheme="minorHAnsi"/>
          <w:sz w:val="22"/>
          <w:szCs w:val="22"/>
          <w:lang w:val="pt-BR"/>
        </w:rPr>
        <w:t>andidatos que não participam de programas de assistência estudantil da PROAES</w:t>
      </w:r>
      <w:r w:rsidR="00CA4E07">
        <w:rPr>
          <w:rFonts w:asciiTheme="minorHAnsi" w:hAnsiTheme="minorHAnsi"/>
          <w:sz w:val="22"/>
          <w:szCs w:val="22"/>
          <w:lang w:val="pt-BR"/>
        </w:rPr>
        <w:t>:</w:t>
      </w:r>
    </w:p>
    <w:p w:rsidR="00F767B1" w:rsidRPr="00CA4E07" w:rsidRDefault="00CA4E07" w:rsidP="00CA4E07">
      <w:pPr>
        <w:spacing w:after="160" w:line="256" w:lineRule="auto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                            a) </w:t>
      </w:r>
      <w:r w:rsidR="00DF25C7">
        <w:rPr>
          <w:rFonts w:asciiTheme="minorHAnsi" w:hAnsiTheme="minorHAnsi"/>
          <w:sz w:val="22"/>
          <w:szCs w:val="22"/>
          <w:lang w:val="pt-BR"/>
        </w:rPr>
        <w:t>C</w:t>
      </w:r>
      <w:r w:rsidR="002672D6">
        <w:rPr>
          <w:rFonts w:asciiTheme="minorHAnsi" w:hAnsiTheme="minorHAnsi"/>
          <w:sz w:val="22"/>
          <w:szCs w:val="22"/>
          <w:lang w:val="pt-BR"/>
        </w:rPr>
        <w:t>andidatos</w:t>
      </w:r>
      <w:r w:rsidR="00F767B1" w:rsidRPr="00CA4E07">
        <w:rPr>
          <w:rFonts w:asciiTheme="minorHAnsi" w:hAnsiTheme="minorHAnsi"/>
          <w:sz w:val="22"/>
          <w:szCs w:val="22"/>
          <w:lang w:val="pt-BR"/>
        </w:rPr>
        <w:t xml:space="preserve"> com</w:t>
      </w:r>
      <w:r>
        <w:rPr>
          <w:rFonts w:asciiTheme="minorHAnsi" w:hAnsiTheme="minorHAnsi"/>
          <w:sz w:val="22"/>
          <w:szCs w:val="22"/>
          <w:lang w:val="pt-BR"/>
        </w:rPr>
        <w:t xml:space="preserve"> renda per capita até R$2500,00</w:t>
      </w:r>
      <w:r w:rsidR="00242812">
        <w:rPr>
          <w:rFonts w:asciiTheme="minorHAnsi" w:hAnsiTheme="minorHAnsi"/>
          <w:sz w:val="22"/>
          <w:szCs w:val="22"/>
          <w:lang w:val="pt-BR"/>
        </w:rPr>
        <w:t>.</w:t>
      </w:r>
      <w:r w:rsidRPr="00CA4E07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F767B1" w:rsidRPr="00F767B1" w:rsidRDefault="005C4E4D" w:rsidP="00F767B1">
      <w:pPr>
        <w:pStyle w:val="ListParagraph"/>
        <w:ind w:left="1416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Deverão entregar, pessoalmente</w:t>
      </w:r>
      <w:r w:rsidR="00F767B1" w:rsidRPr="00F767B1">
        <w:rPr>
          <w:rFonts w:asciiTheme="minorHAnsi" w:hAnsiTheme="minorHAnsi"/>
          <w:sz w:val="22"/>
          <w:szCs w:val="22"/>
          <w:lang w:val="pt-BR"/>
        </w:rPr>
        <w:t>,</w:t>
      </w:r>
      <w:r w:rsidR="00CA4E07" w:rsidRPr="00CA4E0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CA4E07">
        <w:rPr>
          <w:rFonts w:ascii="Calibri" w:eastAsia="Calibri" w:hAnsi="Calibri" w:cs="Calibri"/>
          <w:sz w:val="22"/>
          <w:szCs w:val="22"/>
          <w:lang w:val="pt-BR"/>
        </w:rPr>
        <w:t>declaração de renda per cap</w:t>
      </w:r>
      <w:r w:rsidR="00227D50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CA4E07">
        <w:rPr>
          <w:rFonts w:ascii="Calibri" w:eastAsia="Calibri" w:hAnsi="Calibri" w:cs="Calibri"/>
          <w:sz w:val="22"/>
          <w:szCs w:val="22"/>
          <w:lang w:val="pt-BR"/>
        </w:rPr>
        <w:t>ta, conforme modelo anexo</w:t>
      </w:r>
      <w:r w:rsidR="00DF25C7">
        <w:rPr>
          <w:rFonts w:ascii="Calibri" w:eastAsia="Calibri" w:hAnsi="Calibri" w:cs="Calibri"/>
          <w:sz w:val="22"/>
          <w:szCs w:val="22"/>
          <w:lang w:val="pt-BR"/>
        </w:rPr>
        <w:t xml:space="preserve"> 1</w:t>
      </w:r>
      <w:r w:rsidR="002672D6">
        <w:rPr>
          <w:rFonts w:ascii="Calibri" w:eastAsia="Calibri" w:hAnsi="Calibri" w:cs="Calibri"/>
          <w:sz w:val="22"/>
          <w:szCs w:val="22"/>
          <w:lang w:val="pt-BR"/>
        </w:rPr>
        <w:t xml:space="preserve"> e a documentação</w:t>
      </w:r>
      <w:r w:rsidR="00F767B1" w:rsidRPr="00F767B1">
        <w:rPr>
          <w:rFonts w:asciiTheme="minorHAnsi" w:hAnsiTheme="minorHAnsi"/>
          <w:sz w:val="22"/>
          <w:szCs w:val="22"/>
          <w:lang w:val="pt-BR"/>
        </w:rPr>
        <w:t xml:space="preserve"> listada no anexo </w:t>
      </w:r>
      <w:r w:rsidR="00DF25C7">
        <w:rPr>
          <w:rFonts w:asciiTheme="minorHAnsi" w:hAnsiTheme="minorHAnsi"/>
          <w:sz w:val="22"/>
          <w:szCs w:val="22"/>
          <w:lang w:val="pt-BR"/>
        </w:rPr>
        <w:t>2</w:t>
      </w:r>
      <w:r w:rsidR="00F767B1" w:rsidRPr="00F767B1">
        <w:rPr>
          <w:rFonts w:asciiTheme="minorHAnsi" w:hAnsiTheme="minorHAnsi"/>
          <w:sz w:val="22"/>
          <w:szCs w:val="22"/>
          <w:lang w:val="pt-BR"/>
        </w:rPr>
        <w:t>,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F767B1" w:rsidRPr="00F767B1">
        <w:rPr>
          <w:rFonts w:asciiTheme="minorHAnsi" w:hAnsiTheme="minorHAnsi"/>
          <w:sz w:val="22"/>
          <w:szCs w:val="22"/>
          <w:lang w:val="pt-BR"/>
        </w:rPr>
        <w:t>no período e local fixado no cronograma, em envelope lacrado contendo nome completo</w:t>
      </w:r>
      <w:r w:rsidR="00DF25C7">
        <w:rPr>
          <w:rFonts w:asciiTheme="minorHAnsi" w:hAnsiTheme="minorHAnsi"/>
          <w:sz w:val="22"/>
          <w:szCs w:val="22"/>
          <w:lang w:val="pt-BR"/>
        </w:rPr>
        <w:t>.</w:t>
      </w:r>
    </w:p>
    <w:p w:rsidR="00F767B1" w:rsidRPr="00F767B1" w:rsidRDefault="00F767B1" w:rsidP="00F767B1">
      <w:pPr>
        <w:pStyle w:val="ListParagraph"/>
        <w:rPr>
          <w:rFonts w:asciiTheme="minorHAnsi" w:hAnsiTheme="minorHAnsi"/>
          <w:sz w:val="22"/>
          <w:szCs w:val="22"/>
          <w:lang w:val="pt-BR"/>
        </w:rPr>
      </w:pPr>
    </w:p>
    <w:p w:rsidR="00F767B1" w:rsidRDefault="00B65613" w:rsidP="00E623C0">
      <w:pPr>
        <w:pStyle w:val="ListParagraph"/>
        <w:spacing w:after="160" w:line="256" w:lineRule="auto"/>
        <w:ind w:left="1416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b) </w:t>
      </w:r>
      <w:r w:rsidR="00F767B1" w:rsidRPr="00F767B1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E4D02">
        <w:rPr>
          <w:rFonts w:asciiTheme="minorHAnsi" w:hAnsiTheme="minorHAnsi"/>
          <w:sz w:val="22"/>
          <w:szCs w:val="22"/>
          <w:lang w:val="pt-BR"/>
        </w:rPr>
        <w:t>C</w:t>
      </w:r>
      <w:r w:rsidR="00F767B1" w:rsidRPr="00F767B1">
        <w:rPr>
          <w:rFonts w:asciiTheme="minorHAnsi" w:hAnsiTheme="minorHAnsi"/>
          <w:sz w:val="22"/>
          <w:szCs w:val="22"/>
          <w:lang w:val="pt-BR"/>
        </w:rPr>
        <w:t>andidatos com renda per capita superior a R$2500,00:</w:t>
      </w:r>
    </w:p>
    <w:p w:rsidR="00F767B1" w:rsidRPr="00F767B1" w:rsidRDefault="00F767B1" w:rsidP="00F767B1">
      <w:pPr>
        <w:pStyle w:val="ListParagraph"/>
        <w:spacing w:after="160" w:line="256" w:lineRule="auto"/>
        <w:ind w:left="1230"/>
        <w:rPr>
          <w:rFonts w:asciiTheme="minorHAnsi" w:hAnsiTheme="minorHAnsi"/>
          <w:sz w:val="22"/>
          <w:szCs w:val="22"/>
          <w:lang w:val="pt-BR"/>
        </w:rPr>
      </w:pPr>
    </w:p>
    <w:p w:rsidR="00F767B1" w:rsidRPr="00E623C0" w:rsidRDefault="001D51CE" w:rsidP="00917A8F">
      <w:pPr>
        <w:pStyle w:val="ListParagraph"/>
        <w:ind w:left="1416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Deverão entregar, pessoalmente</w:t>
      </w:r>
      <w:r w:rsidR="00B65613" w:rsidRPr="00F767B1">
        <w:rPr>
          <w:rFonts w:asciiTheme="minorHAnsi" w:hAnsiTheme="minorHAnsi"/>
          <w:sz w:val="22"/>
          <w:szCs w:val="22"/>
          <w:lang w:val="pt-BR"/>
        </w:rPr>
        <w:t>,</w:t>
      </w:r>
      <w:r w:rsidR="00B65613" w:rsidRPr="00CA4E0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B65613">
        <w:rPr>
          <w:rFonts w:ascii="Calibri" w:eastAsia="Calibri" w:hAnsi="Calibri" w:cs="Calibri"/>
          <w:sz w:val="22"/>
          <w:szCs w:val="22"/>
          <w:lang w:val="pt-BR"/>
        </w:rPr>
        <w:t>declaração de renda per cap</w:t>
      </w:r>
      <w:r w:rsidR="00227D50">
        <w:rPr>
          <w:rFonts w:ascii="Calibri" w:eastAsia="Calibri" w:hAnsi="Calibri" w:cs="Calibri"/>
          <w:sz w:val="22"/>
          <w:szCs w:val="22"/>
          <w:lang w:val="pt-BR"/>
        </w:rPr>
        <w:t>i</w:t>
      </w:r>
      <w:bookmarkStart w:id="0" w:name="_GoBack"/>
      <w:bookmarkEnd w:id="0"/>
      <w:r w:rsidR="00B65613">
        <w:rPr>
          <w:rFonts w:ascii="Calibri" w:eastAsia="Calibri" w:hAnsi="Calibri" w:cs="Calibri"/>
          <w:sz w:val="22"/>
          <w:szCs w:val="22"/>
          <w:lang w:val="pt-BR"/>
        </w:rPr>
        <w:t>ta, conforme modelo anexo 1 e c</w:t>
      </w:r>
      <w:r w:rsidRPr="00F767B1">
        <w:rPr>
          <w:rFonts w:asciiTheme="minorHAnsi" w:hAnsiTheme="minorHAnsi"/>
          <w:sz w:val="22"/>
          <w:szCs w:val="22"/>
          <w:lang w:val="pt-BR"/>
        </w:rPr>
        <w:t>ópia impressa do Imposto d</w:t>
      </w:r>
      <w:r>
        <w:rPr>
          <w:rFonts w:asciiTheme="minorHAnsi" w:hAnsiTheme="minorHAnsi"/>
          <w:sz w:val="22"/>
          <w:szCs w:val="22"/>
          <w:lang w:val="pt-BR"/>
        </w:rPr>
        <w:t>e Renda de Pessoa Física (IRPF) de todos os membros da família</w:t>
      </w:r>
      <w:r w:rsidR="002672D6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1D51CE">
        <w:rPr>
          <w:rFonts w:asciiTheme="minorHAnsi" w:hAnsiTheme="minorHAnsi"/>
          <w:sz w:val="22"/>
          <w:szCs w:val="22"/>
          <w:lang w:val="pt-BR"/>
        </w:rPr>
        <w:t>no período e local fixado no cronograma, em envelope lacrado de papel pardo contendo nome completo</w:t>
      </w:r>
      <w:r w:rsidR="00B65613">
        <w:rPr>
          <w:rFonts w:asciiTheme="minorHAnsi" w:hAnsiTheme="minorHAnsi"/>
          <w:sz w:val="22"/>
          <w:szCs w:val="22"/>
          <w:lang w:val="pt-BR"/>
        </w:rPr>
        <w:t>.</w:t>
      </w:r>
    </w:p>
    <w:p w:rsidR="00F3528D" w:rsidRDefault="00F3528D" w:rsidP="00F3528D">
      <w:pPr>
        <w:spacing w:before="1"/>
        <w:ind w:right="1588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CB4DB9" w:rsidRDefault="006729BD" w:rsidP="006729BD">
      <w:pPr>
        <w:spacing w:before="1"/>
        <w:ind w:left="708" w:right="1588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O </w:t>
      </w:r>
      <w:r w:rsidR="00E026F6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and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to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nã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 xml:space="preserve">a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do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ã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á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li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nad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da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ão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="00310FFC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 xml:space="preserve">odos os candidatos que </w:t>
      </w:r>
      <w:r w:rsidR="00CB4DB9">
        <w:rPr>
          <w:rFonts w:ascii="Calibri" w:eastAsia="Calibri" w:hAnsi="Calibri" w:cs="Calibri"/>
          <w:b/>
          <w:sz w:val="22"/>
          <w:szCs w:val="22"/>
          <w:lang w:val="pt-BR"/>
        </w:rPr>
        <w:t>pleiteiam uma vaga</w:t>
      </w:r>
      <w:r w:rsidR="00310FFC">
        <w:rPr>
          <w:rFonts w:ascii="Calibri" w:eastAsia="Calibri" w:hAnsi="Calibri" w:cs="Calibri"/>
          <w:b/>
          <w:sz w:val="22"/>
          <w:szCs w:val="22"/>
          <w:lang w:val="pt-BR"/>
        </w:rPr>
        <w:t xml:space="preserve"> devem realizar a inscrição</w:t>
      </w:r>
      <w:r w:rsidR="000F0C79">
        <w:rPr>
          <w:rFonts w:ascii="Calibri" w:eastAsia="Calibri" w:hAnsi="Calibri" w:cs="Calibri"/>
          <w:b/>
          <w:sz w:val="22"/>
          <w:szCs w:val="22"/>
          <w:lang w:val="pt-BR"/>
        </w:rPr>
        <w:t xml:space="preserve"> on</w:t>
      </w:r>
      <w:r w:rsidR="00B65613">
        <w:rPr>
          <w:rFonts w:ascii="Calibri" w:eastAsia="Calibri" w:hAnsi="Calibri" w:cs="Calibri"/>
          <w:b/>
          <w:sz w:val="22"/>
          <w:szCs w:val="22"/>
          <w:lang w:val="pt-BR"/>
        </w:rPr>
        <w:t>line e presencial.</w:t>
      </w:r>
      <w:r w:rsidR="00310FFC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</w:p>
    <w:p w:rsidR="00653DE0" w:rsidRDefault="00653DE0">
      <w:pPr>
        <w:spacing w:line="200" w:lineRule="exact"/>
        <w:rPr>
          <w:lang w:val="pt-BR"/>
        </w:rPr>
      </w:pPr>
    </w:p>
    <w:p w:rsidR="00E623C0" w:rsidRDefault="00E623C0">
      <w:pPr>
        <w:spacing w:line="200" w:lineRule="exact"/>
        <w:rPr>
          <w:lang w:val="pt-BR"/>
        </w:rPr>
      </w:pPr>
    </w:p>
    <w:p w:rsidR="00E623C0" w:rsidRDefault="00E623C0">
      <w:pPr>
        <w:spacing w:line="200" w:lineRule="exact"/>
        <w:rPr>
          <w:lang w:val="pt-BR"/>
        </w:rPr>
      </w:pPr>
    </w:p>
    <w:p w:rsidR="00E623C0" w:rsidRDefault="00E623C0">
      <w:pPr>
        <w:spacing w:line="200" w:lineRule="exact"/>
        <w:rPr>
          <w:lang w:val="pt-BR"/>
        </w:rPr>
      </w:pPr>
    </w:p>
    <w:p w:rsidR="00E623C0" w:rsidRDefault="00E623C0">
      <w:pPr>
        <w:spacing w:line="200" w:lineRule="exact"/>
        <w:rPr>
          <w:lang w:val="pt-BR"/>
        </w:rPr>
      </w:pPr>
    </w:p>
    <w:p w:rsidR="00E623C0" w:rsidRDefault="00E623C0">
      <w:pPr>
        <w:spacing w:line="200" w:lineRule="exact"/>
        <w:rPr>
          <w:lang w:val="pt-BR"/>
        </w:rPr>
      </w:pPr>
    </w:p>
    <w:p w:rsidR="00E623C0" w:rsidRDefault="00E623C0">
      <w:pPr>
        <w:spacing w:line="200" w:lineRule="exact"/>
        <w:rPr>
          <w:lang w:val="pt-BR"/>
        </w:rPr>
      </w:pPr>
    </w:p>
    <w:p w:rsidR="00E623C0" w:rsidRPr="00D67319" w:rsidRDefault="00E623C0">
      <w:pPr>
        <w:spacing w:line="200" w:lineRule="exact"/>
        <w:rPr>
          <w:lang w:val="pt-BR"/>
        </w:rPr>
      </w:pPr>
    </w:p>
    <w:p w:rsidR="00653DE0" w:rsidRPr="00D67319" w:rsidRDefault="00653DE0">
      <w:pPr>
        <w:spacing w:line="200" w:lineRule="exact"/>
        <w:rPr>
          <w:lang w:val="pt-BR"/>
        </w:rPr>
      </w:pPr>
    </w:p>
    <w:p w:rsidR="00E05933" w:rsidRDefault="00E05933">
      <w:pPr>
        <w:ind w:left="162"/>
        <w:rPr>
          <w:rFonts w:ascii="Calibri" w:eastAsia="Calibri" w:hAnsi="Calibri" w:cs="Calibri"/>
          <w:b/>
          <w:spacing w:val="1"/>
          <w:sz w:val="22"/>
          <w:szCs w:val="22"/>
          <w:lang w:val="pt-BR"/>
        </w:rPr>
      </w:pPr>
    </w:p>
    <w:p w:rsidR="00653DE0" w:rsidRPr="00D67319" w:rsidRDefault="00F80579">
      <w:pPr>
        <w:ind w:left="162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7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4025CA" w:rsidRPr="004025CA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INFORMAÇÕES SOBRE O PROCESSO SELETIVO</w:t>
      </w:r>
    </w:p>
    <w:p w:rsidR="00653DE0" w:rsidRPr="00D67319" w:rsidRDefault="00653DE0">
      <w:pPr>
        <w:spacing w:before="10" w:line="100" w:lineRule="exact"/>
        <w:rPr>
          <w:sz w:val="10"/>
          <w:szCs w:val="10"/>
          <w:lang w:val="pt-BR"/>
        </w:rPr>
      </w:pPr>
    </w:p>
    <w:p w:rsidR="00653DE0" w:rsidRPr="00D67319" w:rsidRDefault="00653DE0">
      <w:pPr>
        <w:spacing w:line="200" w:lineRule="exact"/>
        <w:rPr>
          <w:lang w:val="pt-BR"/>
        </w:rPr>
      </w:pPr>
    </w:p>
    <w:p w:rsidR="00653DE0" w:rsidRPr="00D67319" w:rsidRDefault="001B67AF" w:rsidP="001B67AF">
      <w:pPr>
        <w:spacing w:line="275" w:lineRule="auto"/>
        <w:ind w:left="162" w:right="70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ab/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4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sele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ç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4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al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será</w:t>
      </w:r>
      <w:r w:rsidR="00F80579" w:rsidRPr="00D67319">
        <w:rPr>
          <w:rFonts w:ascii="Calibri" w:eastAsia="Calibri" w:hAnsi="Calibri" w:cs="Calibri"/>
          <w:spacing w:val="39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reali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4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ela</w:t>
      </w:r>
      <w:r w:rsidR="00F80579" w:rsidRPr="00D67319">
        <w:rPr>
          <w:rFonts w:ascii="Calibri" w:eastAsia="Calibri" w:hAnsi="Calibri" w:cs="Calibri"/>
          <w:spacing w:val="45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en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="00F80579" w:rsidRPr="00D67319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ela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es</w:t>
      </w:r>
      <w:r w:rsidR="00F80579" w:rsidRPr="00D67319">
        <w:rPr>
          <w:rFonts w:ascii="Calibri" w:eastAsia="Calibri" w:hAnsi="Calibri" w:cs="Calibri"/>
          <w:spacing w:val="4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aci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 (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RI),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ela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>ó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-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eit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Ass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stu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tis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(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ROAES)</w:t>
      </w:r>
      <w:r w:rsidR="00F80579" w:rsidRPr="00D67319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epa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ento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 Estra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ng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eiras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M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ern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s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(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G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E).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5C4E4D" w:rsidRPr="00F90770" w:rsidRDefault="001B67AF" w:rsidP="00F90770">
      <w:pPr>
        <w:spacing w:before="1" w:line="276" w:lineRule="auto"/>
        <w:ind w:left="162" w:right="703"/>
        <w:jc w:val="both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ab/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sele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ç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ão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va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rá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ta a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ál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se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iç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es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nô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icas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-2"/>
          <w:sz w:val="22"/>
          <w:szCs w:val="22"/>
          <w:lang w:val="pt-BR"/>
        </w:rPr>
        <w:t>se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en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 aca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ê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do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at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.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:rsidR="002C1EFE" w:rsidRPr="001B67AF" w:rsidRDefault="001B67AF" w:rsidP="00F767B1">
      <w:pPr>
        <w:spacing w:before="2"/>
        <w:ind w:left="162" w:right="703"/>
        <w:jc w:val="both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ab/>
      </w:r>
      <w:r w:rsidR="004025CA">
        <w:rPr>
          <w:rFonts w:ascii="Calibri" w:eastAsia="Calibri" w:hAnsi="Calibri" w:cs="Calibri"/>
          <w:sz w:val="22"/>
          <w:szCs w:val="22"/>
          <w:lang w:val="pt-BR"/>
        </w:rPr>
        <w:t>O presente edital</w:t>
      </w:r>
      <w:r w:rsidRPr="001B67AF">
        <w:rPr>
          <w:rFonts w:ascii="Calibri" w:eastAsia="Calibri" w:hAnsi="Calibri" w:cs="Calibri"/>
          <w:sz w:val="22"/>
          <w:szCs w:val="22"/>
          <w:lang w:val="pt-BR"/>
        </w:rPr>
        <w:t xml:space="preserve"> não abre vagas para</w:t>
      </w:r>
      <w:r w:rsidR="004025CA">
        <w:rPr>
          <w:rFonts w:ascii="Calibri" w:eastAsia="Calibri" w:hAnsi="Calibri" w:cs="Calibri"/>
          <w:sz w:val="22"/>
          <w:szCs w:val="22"/>
          <w:lang w:val="pt-BR"/>
        </w:rPr>
        <w:t xml:space="preserve"> candidatos não-</w:t>
      </w:r>
      <w:r w:rsidRPr="001B67AF">
        <w:rPr>
          <w:rFonts w:ascii="Calibri" w:eastAsia="Calibri" w:hAnsi="Calibri" w:cs="Calibri"/>
          <w:sz w:val="22"/>
          <w:szCs w:val="22"/>
          <w:lang w:val="pt-BR"/>
        </w:rPr>
        <w:t>iniciantes no idioma</w:t>
      </w:r>
      <w:r w:rsidR="00CF41B7" w:rsidRPr="00CF41B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CF41B7" w:rsidRPr="001B67AF">
        <w:rPr>
          <w:rFonts w:ascii="Calibri" w:eastAsia="Calibri" w:hAnsi="Calibri" w:cs="Calibri"/>
          <w:sz w:val="22"/>
          <w:szCs w:val="22"/>
          <w:lang w:val="pt-BR"/>
        </w:rPr>
        <w:t>pretendido</w:t>
      </w:r>
      <w:r w:rsidR="00CF41B7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4025CA">
        <w:rPr>
          <w:rFonts w:ascii="Calibri" w:eastAsia="Calibri" w:hAnsi="Calibri" w:cs="Calibri"/>
          <w:sz w:val="22"/>
          <w:szCs w:val="22"/>
          <w:lang w:val="pt-BR"/>
        </w:rPr>
        <w:t>contemplando apenas alunos sem conhecimento prévio no idioma pleiteado</w:t>
      </w:r>
      <w:r w:rsidRPr="001B67AF">
        <w:rPr>
          <w:rFonts w:ascii="Calibri" w:eastAsia="Calibri" w:hAnsi="Calibri" w:cs="Calibri"/>
          <w:sz w:val="22"/>
          <w:szCs w:val="22"/>
          <w:lang w:val="pt-BR"/>
        </w:rPr>
        <w:t>.</w:t>
      </w:r>
      <w:r w:rsidR="00AC0DDA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AC0DDA" w:rsidRPr="001B67AF">
        <w:rPr>
          <w:rFonts w:ascii="Calibri" w:eastAsia="Calibri" w:hAnsi="Calibri" w:cs="Calibri"/>
          <w:sz w:val="22"/>
          <w:szCs w:val="22"/>
          <w:lang w:val="pt-BR"/>
        </w:rPr>
        <w:t>O candidato que não se considera iniciante na língua pretendida deverá fazer sua inscrição para o teste de nivelamento</w:t>
      </w:r>
      <w:r w:rsidR="002C1EFE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FB747C">
        <w:rPr>
          <w:rFonts w:ascii="Calibri" w:eastAsia="Calibri" w:hAnsi="Calibri" w:cs="Calibri"/>
          <w:sz w:val="22"/>
          <w:szCs w:val="22"/>
          <w:lang w:val="pt-BR"/>
        </w:rPr>
        <w:t xml:space="preserve">com edital </w:t>
      </w:r>
      <w:r w:rsidR="00B65613">
        <w:rPr>
          <w:rFonts w:ascii="Calibri" w:eastAsia="Calibri" w:hAnsi="Calibri" w:cs="Calibri"/>
          <w:sz w:val="22"/>
          <w:szCs w:val="22"/>
          <w:lang w:val="pt-BR"/>
        </w:rPr>
        <w:t>previsto para o</w:t>
      </w:r>
      <w:r w:rsidR="00FB747C">
        <w:rPr>
          <w:rFonts w:ascii="Calibri" w:eastAsia="Calibri" w:hAnsi="Calibri" w:cs="Calibri"/>
          <w:sz w:val="22"/>
          <w:szCs w:val="22"/>
          <w:lang w:val="pt-BR"/>
        </w:rPr>
        <w:t xml:space="preserve"> primeiro período de 2017</w:t>
      </w:r>
      <w:r w:rsidR="00AC0DDA" w:rsidRPr="001B67AF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B5FBF" w:rsidRPr="00D67319" w:rsidRDefault="008B5FBF" w:rsidP="008B5FBF">
      <w:pPr>
        <w:spacing w:before="41"/>
        <w:ind w:left="402"/>
        <w:rPr>
          <w:rFonts w:ascii="Calibri" w:eastAsia="Calibri" w:hAnsi="Calibri" w:cs="Calibri"/>
          <w:sz w:val="22"/>
          <w:szCs w:val="22"/>
          <w:lang w:val="pt-BR"/>
        </w:rPr>
      </w:pPr>
    </w:p>
    <w:p w:rsidR="008B5FBF" w:rsidRDefault="008B5FBF" w:rsidP="008B5FBF">
      <w:pPr>
        <w:rPr>
          <w:sz w:val="14"/>
          <w:szCs w:val="14"/>
          <w:lang w:val="pt-BR"/>
        </w:rPr>
      </w:pPr>
    </w:p>
    <w:p w:rsidR="00653DE0" w:rsidRPr="00D67319" w:rsidRDefault="00F80579" w:rsidP="008B5FBF">
      <w:pPr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8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D67319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M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D67319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Í</w:t>
      </w:r>
      <w:r w:rsidRPr="00D67319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U</w:t>
      </w:r>
      <w:r w:rsidRPr="00D67319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L</w:t>
      </w:r>
      <w:r w:rsidRPr="00D67319">
        <w:rPr>
          <w:rFonts w:ascii="Calibri" w:eastAsia="Calibri" w:hAnsi="Calibri" w:cs="Calibri"/>
          <w:b/>
          <w:sz w:val="22"/>
          <w:szCs w:val="22"/>
          <w:lang w:val="pt-BR"/>
        </w:rPr>
        <w:t>A</w:t>
      </w:r>
    </w:p>
    <w:p w:rsidR="00653DE0" w:rsidRPr="00D67319" w:rsidRDefault="00653DE0">
      <w:pPr>
        <w:spacing w:before="9" w:line="260" w:lineRule="exact"/>
        <w:rPr>
          <w:sz w:val="26"/>
          <w:szCs w:val="26"/>
          <w:lang w:val="pt-BR"/>
        </w:rPr>
      </w:pPr>
    </w:p>
    <w:p w:rsidR="00653DE0" w:rsidRPr="00D67319" w:rsidRDefault="00EA7CDF">
      <w:pPr>
        <w:ind w:left="402" w:right="823" w:firstLine="708"/>
        <w:rPr>
          <w:rFonts w:ascii="Calibri" w:eastAsia="Calibri" w:hAnsi="Calibri" w:cs="Calibri"/>
          <w:sz w:val="22"/>
          <w:szCs w:val="22"/>
          <w:lang w:val="pt-BR"/>
        </w:rPr>
      </w:pP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Pr="00D67319">
        <w:rPr>
          <w:rFonts w:ascii="Calibri" w:eastAsia="Calibri" w:hAnsi="Calibri" w:cs="Calibri"/>
          <w:spacing w:val="6"/>
          <w:sz w:val="22"/>
          <w:szCs w:val="22"/>
          <w:lang w:val="pt-BR"/>
        </w:rPr>
        <w:t>aluno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7"/>
          <w:sz w:val="22"/>
          <w:szCs w:val="22"/>
          <w:lang w:val="pt-BR"/>
        </w:rPr>
        <w:t>deverá</w:t>
      </w:r>
      <w:r w:rsidRPr="00D67319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67319">
        <w:rPr>
          <w:rFonts w:ascii="Calibri" w:eastAsia="Calibri" w:hAnsi="Calibri" w:cs="Calibri"/>
          <w:spacing w:val="6"/>
          <w:sz w:val="22"/>
          <w:szCs w:val="22"/>
          <w:lang w:val="pt-BR"/>
        </w:rPr>
        <w:t>entregar</w:t>
      </w:r>
      <w:r w:rsidR="00F80579" w:rsidRPr="00D67319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o ato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atr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í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cu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l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a o </w:t>
      </w:r>
      <w:r w:rsidR="00D31D48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er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 xml:space="preserve">o 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6"/>
          <w:sz w:val="22"/>
          <w:szCs w:val="22"/>
          <w:lang w:val="pt-BR"/>
        </w:rPr>
        <w:t xml:space="preserve"> </w:t>
      </w:r>
      <w:r w:rsidR="00D31D48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is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mp</w:t>
      </w:r>
      <w:r>
        <w:rPr>
          <w:rFonts w:ascii="Calibri" w:eastAsia="Calibri" w:hAnsi="Calibri" w:cs="Calibri"/>
          <w:sz w:val="22"/>
          <w:szCs w:val="22"/>
          <w:lang w:val="pt-BR"/>
        </w:rPr>
        <w:t>resso</w:t>
      </w:r>
      <w:r w:rsidR="00F80579" w:rsidRPr="00D67319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assi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a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(a</w:t>
      </w:r>
      <w:r w:rsidR="00F80579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e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x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o</w:t>
      </w:r>
      <w:r w:rsidR="00F80579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="005C4E4D">
        <w:rPr>
          <w:rFonts w:ascii="Calibri" w:eastAsia="Calibri" w:hAnsi="Calibri" w:cs="Calibri"/>
          <w:spacing w:val="-1"/>
          <w:sz w:val="22"/>
          <w:szCs w:val="22"/>
          <w:lang w:val="pt-BR"/>
        </w:rPr>
        <w:t>3</w:t>
      </w:r>
      <w:r w:rsidR="00F80579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)</w:t>
      </w:r>
      <w:r w:rsidR="00F80579" w:rsidRPr="00D67319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B5FBF" w:rsidRDefault="008B5FBF">
      <w:pPr>
        <w:spacing w:line="260" w:lineRule="exact"/>
        <w:ind w:left="402"/>
        <w:rPr>
          <w:sz w:val="26"/>
          <w:szCs w:val="26"/>
          <w:lang w:val="pt-BR"/>
        </w:rPr>
      </w:pPr>
    </w:p>
    <w:p w:rsidR="00A27A0C" w:rsidRDefault="00A27A0C">
      <w:pPr>
        <w:spacing w:line="260" w:lineRule="exact"/>
        <w:ind w:left="402"/>
        <w:rPr>
          <w:sz w:val="26"/>
          <w:szCs w:val="26"/>
          <w:lang w:val="pt-BR"/>
        </w:rPr>
      </w:pPr>
    </w:p>
    <w:p w:rsidR="00653DE0" w:rsidRPr="00A27A0C" w:rsidRDefault="00F80579" w:rsidP="008B5FBF">
      <w:pPr>
        <w:spacing w:line="260" w:lineRule="exact"/>
        <w:rPr>
          <w:rFonts w:ascii="Calibri" w:eastAsia="Calibri" w:hAnsi="Calibri" w:cs="Calibri"/>
          <w:sz w:val="22"/>
          <w:szCs w:val="22"/>
          <w:lang w:val="pt-BR"/>
        </w:rPr>
      </w:pPr>
      <w:r w:rsidRPr="00A27A0C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9</w:t>
      </w:r>
      <w:r w:rsidRPr="00A27A0C">
        <w:rPr>
          <w:rFonts w:ascii="Calibri" w:eastAsia="Calibri" w:hAnsi="Calibri" w:cs="Calibri"/>
          <w:b/>
          <w:sz w:val="22"/>
          <w:szCs w:val="22"/>
          <w:lang w:val="pt-BR"/>
        </w:rPr>
        <w:t>.</w:t>
      </w:r>
      <w:r w:rsidRPr="00A27A0C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A27A0C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C</w:t>
      </w:r>
      <w:r w:rsidRPr="00A27A0C">
        <w:rPr>
          <w:rFonts w:ascii="Calibri" w:eastAsia="Calibri" w:hAnsi="Calibri" w:cs="Calibri"/>
          <w:b/>
          <w:sz w:val="22"/>
          <w:szCs w:val="22"/>
          <w:lang w:val="pt-BR"/>
        </w:rPr>
        <w:t>RO</w:t>
      </w:r>
      <w:r w:rsidRPr="00A27A0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A27A0C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A27A0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A27A0C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A27A0C">
        <w:rPr>
          <w:rFonts w:ascii="Calibri" w:eastAsia="Calibri" w:hAnsi="Calibri" w:cs="Calibri"/>
          <w:b/>
          <w:sz w:val="22"/>
          <w:szCs w:val="22"/>
          <w:lang w:val="pt-BR"/>
        </w:rPr>
        <w:t>AMA</w:t>
      </w:r>
      <w:r w:rsidR="00C36C2E" w:rsidRPr="00A27A0C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A27A0C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A27A0C">
        <w:rPr>
          <w:rFonts w:ascii="Calibri" w:eastAsia="Calibri" w:hAnsi="Calibri" w:cs="Calibri"/>
          <w:b/>
          <w:sz w:val="22"/>
          <w:szCs w:val="22"/>
          <w:lang w:val="pt-BR"/>
        </w:rPr>
        <w:t>DA</w:t>
      </w:r>
      <w:r w:rsidRPr="00A27A0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A27A0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A27A0C">
        <w:rPr>
          <w:rFonts w:ascii="Calibri" w:eastAsia="Calibri" w:hAnsi="Calibri" w:cs="Calibri"/>
          <w:b/>
          <w:sz w:val="22"/>
          <w:szCs w:val="22"/>
          <w:lang w:val="pt-BR"/>
        </w:rPr>
        <w:t>EL</w:t>
      </w:r>
      <w:r w:rsidRPr="00A27A0C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A27A0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A27A0C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</w:p>
    <w:p w:rsidR="00677B0E" w:rsidRDefault="00677B0E">
      <w:pPr>
        <w:spacing w:before="4" w:line="240" w:lineRule="exact"/>
        <w:rPr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3006"/>
        <w:gridCol w:w="1842"/>
        <w:gridCol w:w="2694"/>
      </w:tblGrid>
      <w:tr w:rsidR="002E732D" w:rsidTr="00D00DAC">
        <w:tc>
          <w:tcPr>
            <w:tcW w:w="1951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b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b/>
                <w:position w:val="1"/>
              </w:rPr>
              <w:t>Eta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b/>
                <w:position w:val="1"/>
              </w:rPr>
              <w:t>Resp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</w:tc>
        <w:tc>
          <w:tcPr>
            <w:tcW w:w="2694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</w:tc>
      </w:tr>
      <w:tr w:rsidR="002E732D" w:rsidRPr="00E623C0" w:rsidTr="00D00DAC">
        <w:trPr>
          <w:trHeight w:val="712"/>
        </w:trPr>
        <w:tc>
          <w:tcPr>
            <w:tcW w:w="1951" w:type="dxa"/>
          </w:tcPr>
          <w:p w:rsidR="002E732D" w:rsidRDefault="002E732D" w:rsidP="001A4B23">
            <w:pPr>
              <w:jc w:val="center"/>
            </w:pPr>
            <w:r>
              <w:t>1</w:t>
            </w:r>
            <w:r w:rsidR="001A4B23">
              <w:t>6</w:t>
            </w:r>
            <w:r>
              <w:t>/06/2016 a 22/07/2016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Inscrição no site da UFF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 w:rsidRPr="00595352">
              <w:t>Aluno</w:t>
            </w:r>
          </w:p>
        </w:tc>
        <w:tc>
          <w:tcPr>
            <w:tcW w:w="2694" w:type="dxa"/>
          </w:tcPr>
          <w:p w:rsidR="002E732D" w:rsidRDefault="002E732D" w:rsidP="003D68A0">
            <w:pPr>
              <w:jc w:val="center"/>
            </w:pPr>
            <w:r w:rsidRPr="00595352">
              <w:t xml:space="preserve">Site da SRI </w:t>
            </w:r>
          </w:p>
        </w:tc>
      </w:tr>
      <w:tr w:rsidR="002E732D" w:rsidRPr="001009B4" w:rsidTr="00D00DAC">
        <w:tc>
          <w:tcPr>
            <w:tcW w:w="1951" w:type="dxa"/>
          </w:tcPr>
          <w:p w:rsidR="002E732D" w:rsidRDefault="002E732D" w:rsidP="00E37372">
            <w:pPr>
              <w:jc w:val="center"/>
            </w:pPr>
            <w:r>
              <w:t>18 e 25/07/2016</w:t>
            </w:r>
          </w:p>
        </w:tc>
        <w:tc>
          <w:tcPr>
            <w:tcW w:w="3006" w:type="dxa"/>
          </w:tcPr>
          <w:p w:rsidR="002E732D" w:rsidRDefault="002E732D" w:rsidP="00D26B52">
            <w:pPr>
              <w:jc w:val="center"/>
            </w:pPr>
            <w:r w:rsidRPr="00595352">
              <w:t xml:space="preserve">Entrega da documentação </w:t>
            </w:r>
            <w:r w:rsidR="00D26B52">
              <w:t>presencial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 w:rsidRPr="00595352">
              <w:t>Aluno</w:t>
            </w:r>
          </w:p>
        </w:tc>
        <w:tc>
          <w:tcPr>
            <w:tcW w:w="2694" w:type="dxa"/>
          </w:tcPr>
          <w:p w:rsidR="002E732D" w:rsidRDefault="00434BFC" w:rsidP="00914F7B">
            <w:pPr>
              <w:jc w:val="center"/>
            </w:pPr>
            <w:r>
              <w:t>Consultar horários e locais abaixo.</w:t>
            </w:r>
          </w:p>
        </w:tc>
      </w:tr>
      <w:tr w:rsidR="002E732D" w:rsidTr="00D00DAC">
        <w:tc>
          <w:tcPr>
            <w:tcW w:w="1951" w:type="dxa"/>
          </w:tcPr>
          <w:p w:rsidR="002E732D" w:rsidRPr="00595352" w:rsidRDefault="002E732D" w:rsidP="00E37372">
            <w:pPr>
              <w:spacing w:before="56"/>
              <w:ind w:left="320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08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18/</w:t>
            </w:r>
            <w:r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314E04">
            <w:pPr>
              <w:jc w:val="center"/>
            </w:pPr>
            <w:r w:rsidRPr="00595352">
              <w:t xml:space="preserve">Análise da documentação socioeconômica entregue 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 w:rsidRPr="00595352">
              <w:t>DRI/PROAES/GLE</w:t>
            </w:r>
          </w:p>
        </w:tc>
        <w:tc>
          <w:tcPr>
            <w:tcW w:w="2694" w:type="dxa"/>
          </w:tcPr>
          <w:p w:rsidR="00D00DAC" w:rsidRDefault="002E732D" w:rsidP="00E37372">
            <w:pPr>
              <w:jc w:val="center"/>
            </w:pPr>
            <w:r>
              <w:t>-</w:t>
            </w:r>
          </w:p>
          <w:p w:rsidR="002E732D" w:rsidRPr="00D00DAC" w:rsidRDefault="002E732D" w:rsidP="00D00DAC"/>
        </w:tc>
      </w:tr>
      <w:tr w:rsidR="002E732D" w:rsidTr="00D00DAC">
        <w:tc>
          <w:tcPr>
            <w:tcW w:w="1951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spacing w:val="1"/>
              </w:rPr>
              <w:t>19/</w:t>
            </w:r>
            <w:r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Entrega pela PROAES da análise da documentação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 w:rsidRPr="00595352">
              <w:t>PROAES</w:t>
            </w:r>
          </w:p>
        </w:tc>
        <w:tc>
          <w:tcPr>
            <w:tcW w:w="2694" w:type="dxa"/>
          </w:tcPr>
          <w:p w:rsidR="002E732D" w:rsidRDefault="002E732D" w:rsidP="00E37372">
            <w:pPr>
              <w:jc w:val="center"/>
            </w:pPr>
            <w:r>
              <w:t>-</w:t>
            </w:r>
          </w:p>
        </w:tc>
      </w:tr>
      <w:tr w:rsidR="002E732D" w:rsidTr="00D00DAC">
        <w:trPr>
          <w:trHeight w:val="395"/>
        </w:trPr>
        <w:tc>
          <w:tcPr>
            <w:tcW w:w="1951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spacing w:val="1"/>
              </w:rPr>
              <w:t>26/</w:t>
            </w:r>
            <w:r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3D68A0">
            <w:pPr>
              <w:jc w:val="center"/>
            </w:pPr>
            <w:r w:rsidRPr="00595352">
              <w:t xml:space="preserve">Divulgação do resultado final 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>
              <w:t>SRI</w:t>
            </w:r>
          </w:p>
        </w:tc>
        <w:tc>
          <w:tcPr>
            <w:tcW w:w="2694" w:type="dxa"/>
          </w:tcPr>
          <w:p w:rsidR="002E732D" w:rsidRDefault="002E732D" w:rsidP="00E37372">
            <w:pPr>
              <w:jc w:val="center"/>
            </w:pPr>
            <w:r w:rsidRPr="00595352">
              <w:t>Site da SRI</w:t>
            </w:r>
          </w:p>
        </w:tc>
      </w:tr>
      <w:tr w:rsidR="002E732D" w:rsidRPr="001009B4" w:rsidTr="00D00DAC">
        <w:tc>
          <w:tcPr>
            <w:tcW w:w="1951" w:type="dxa"/>
          </w:tcPr>
          <w:p w:rsidR="002E732D" w:rsidRDefault="002E732D" w:rsidP="00E37372">
            <w:pPr>
              <w:jc w:val="center"/>
            </w:pPr>
            <w:r w:rsidRPr="00FB747C">
              <w:rPr>
                <w:rFonts w:ascii="Calibri" w:eastAsia="Calibri" w:hAnsi="Calibri" w:cs="Calibri"/>
              </w:rPr>
              <w:t>31/08 e 01/09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Matrícula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 w:rsidRPr="00595352">
              <w:t>Instituto de Letras</w:t>
            </w:r>
          </w:p>
        </w:tc>
        <w:tc>
          <w:tcPr>
            <w:tcW w:w="2694" w:type="dxa"/>
          </w:tcPr>
          <w:p w:rsidR="002E732D" w:rsidRDefault="003D68A0" w:rsidP="00637B16">
            <w:pPr>
              <w:jc w:val="center"/>
            </w:pPr>
            <w:r>
              <w:t>Consultar</w:t>
            </w:r>
            <w:r w:rsidR="00637B16">
              <w:t xml:space="preserve"> horários e</w:t>
            </w:r>
            <w:r>
              <w:t xml:space="preserve"> locais abaixo. </w:t>
            </w:r>
          </w:p>
        </w:tc>
      </w:tr>
      <w:tr w:rsidR="002E732D" w:rsidRPr="001009B4" w:rsidTr="002B2B83">
        <w:trPr>
          <w:trHeight w:val="569"/>
        </w:trPr>
        <w:tc>
          <w:tcPr>
            <w:tcW w:w="1951" w:type="dxa"/>
          </w:tcPr>
          <w:p w:rsidR="002E732D" w:rsidRDefault="002E732D" w:rsidP="00E37372">
            <w:pPr>
              <w:jc w:val="center"/>
            </w:pPr>
            <w:r w:rsidRPr="00FB747C">
              <w:rPr>
                <w:rFonts w:ascii="Calibri" w:eastAsia="Calibri" w:hAnsi="Calibri" w:cs="Calibri"/>
                <w:spacing w:val="1"/>
              </w:rPr>
              <w:t>03/</w:t>
            </w:r>
            <w:r w:rsidRPr="00FB747C">
              <w:rPr>
                <w:rFonts w:ascii="Calibri" w:eastAsia="Calibri" w:hAnsi="Calibri" w:cs="Calibri"/>
                <w:spacing w:val="-2"/>
              </w:rPr>
              <w:t>09</w:t>
            </w:r>
            <w:r w:rsidRPr="00FB747C">
              <w:rPr>
                <w:rFonts w:ascii="Calibri" w:eastAsia="Calibri" w:hAnsi="Calibri" w:cs="Calibri"/>
                <w:spacing w:val="-1"/>
              </w:rPr>
              <w:t>/</w:t>
            </w:r>
            <w:r w:rsidRPr="00FB747C">
              <w:rPr>
                <w:rFonts w:ascii="Calibri" w:eastAsia="Calibri" w:hAnsi="Calibri" w:cs="Calibri"/>
                <w:spacing w:val="1"/>
              </w:rPr>
              <w:t>2</w:t>
            </w:r>
            <w:r w:rsidRPr="00FB747C">
              <w:rPr>
                <w:rFonts w:ascii="Calibri" w:eastAsia="Calibri" w:hAnsi="Calibri" w:cs="Calibri"/>
                <w:spacing w:val="-2"/>
              </w:rPr>
              <w:t>0</w:t>
            </w:r>
            <w:r w:rsidRPr="00FB747C">
              <w:rPr>
                <w:rFonts w:ascii="Calibri" w:eastAsia="Calibri" w:hAnsi="Calibri" w:cs="Calibri"/>
                <w:spacing w:val="1"/>
              </w:rPr>
              <w:t>1</w:t>
            </w:r>
            <w:r w:rsidRPr="00FB747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Início das aulas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>
              <w:t>PULE</w:t>
            </w:r>
          </w:p>
        </w:tc>
        <w:tc>
          <w:tcPr>
            <w:tcW w:w="2694" w:type="dxa"/>
          </w:tcPr>
          <w:p w:rsidR="002E732D" w:rsidRDefault="002D5542" w:rsidP="00AB70C4">
            <w:pPr>
              <w:jc w:val="center"/>
            </w:pPr>
            <w:r>
              <w:t>Vide item 2 do presente Edital</w:t>
            </w:r>
          </w:p>
        </w:tc>
      </w:tr>
      <w:tr w:rsidR="002E732D" w:rsidRPr="00E623C0" w:rsidTr="002B2B83">
        <w:trPr>
          <w:trHeight w:val="293"/>
        </w:trPr>
        <w:tc>
          <w:tcPr>
            <w:tcW w:w="1951" w:type="dxa"/>
          </w:tcPr>
          <w:p w:rsidR="002E732D" w:rsidRDefault="002E732D" w:rsidP="00E37372">
            <w:pPr>
              <w:jc w:val="center"/>
            </w:pPr>
            <w:r w:rsidRPr="00FB747C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6/</w:t>
            </w:r>
            <w:r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Resultado da reclassificação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>
              <w:t>SRI</w:t>
            </w:r>
          </w:p>
        </w:tc>
        <w:tc>
          <w:tcPr>
            <w:tcW w:w="2694" w:type="dxa"/>
          </w:tcPr>
          <w:p w:rsidR="002E732D" w:rsidRDefault="003D68A0" w:rsidP="00E37372">
            <w:pPr>
              <w:jc w:val="center"/>
            </w:pPr>
            <w:r>
              <w:t>Site da SRI</w:t>
            </w:r>
          </w:p>
        </w:tc>
      </w:tr>
      <w:tr w:rsidR="002E732D" w:rsidRPr="001009B4" w:rsidTr="00D00DAC">
        <w:tc>
          <w:tcPr>
            <w:tcW w:w="1951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spacing w:val="1"/>
              </w:rPr>
              <w:t>08/</w:t>
            </w:r>
            <w:r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Matrícula para os reclassificados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>
              <w:t>SRI</w:t>
            </w:r>
          </w:p>
        </w:tc>
        <w:tc>
          <w:tcPr>
            <w:tcW w:w="2694" w:type="dxa"/>
          </w:tcPr>
          <w:p w:rsidR="002E732D" w:rsidRDefault="00637B16" w:rsidP="00E37372">
            <w:pPr>
              <w:jc w:val="center"/>
            </w:pPr>
            <w:r>
              <w:t>Consultar horários e locais abaixo.</w:t>
            </w:r>
          </w:p>
        </w:tc>
      </w:tr>
      <w:tr w:rsidR="002E732D" w:rsidRPr="001009B4" w:rsidTr="00D00DAC">
        <w:tc>
          <w:tcPr>
            <w:tcW w:w="1951" w:type="dxa"/>
          </w:tcPr>
          <w:p w:rsidR="002E732D" w:rsidRDefault="002E732D" w:rsidP="00E37372">
            <w:pPr>
              <w:jc w:val="center"/>
            </w:pPr>
            <w:r>
              <w:rPr>
                <w:rFonts w:ascii="Calibri" w:eastAsia="Calibri" w:hAnsi="Calibri" w:cs="Calibri"/>
                <w:spacing w:val="1"/>
              </w:rPr>
              <w:t>10/</w:t>
            </w:r>
            <w:r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6" w:type="dxa"/>
          </w:tcPr>
          <w:p w:rsidR="002E732D" w:rsidRDefault="002E732D" w:rsidP="00E37372">
            <w:pPr>
              <w:jc w:val="center"/>
            </w:pPr>
            <w:r w:rsidRPr="00595352">
              <w:t>Início das aulas para os alunos reclassificados</w:t>
            </w:r>
          </w:p>
        </w:tc>
        <w:tc>
          <w:tcPr>
            <w:tcW w:w="1842" w:type="dxa"/>
          </w:tcPr>
          <w:p w:rsidR="002E732D" w:rsidRDefault="002E732D" w:rsidP="00E37372">
            <w:pPr>
              <w:jc w:val="center"/>
            </w:pPr>
            <w:r>
              <w:t>PULE</w:t>
            </w:r>
          </w:p>
        </w:tc>
        <w:tc>
          <w:tcPr>
            <w:tcW w:w="2694" w:type="dxa"/>
          </w:tcPr>
          <w:p w:rsidR="002E732D" w:rsidRDefault="003D68A0" w:rsidP="00E37372">
            <w:pPr>
              <w:jc w:val="center"/>
            </w:pPr>
            <w:r>
              <w:t>Vide item 2 do presente Edital</w:t>
            </w:r>
          </w:p>
        </w:tc>
      </w:tr>
    </w:tbl>
    <w:p w:rsidR="002E732D" w:rsidRDefault="002E732D">
      <w:pPr>
        <w:spacing w:before="4" w:line="240" w:lineRule="exact"/>
        <w:rPr>
          <w:sz w:val="24"/>
          <w:szCs w:val="24"/>
          <w:lang w:val="pt-BR"/>
        </w:rPr>
      </w:pPr>
    </w:p>
    <w:p w:rsidR="00705711" w:rsidRPr="003D68A0" w:rsidRDefault="00705711">
      <w:pPr>
        <w:spacing w:before="4" w:line="240" w:lineRule="exact"/>
        <w:rPr>
          <w:sz w:val="24"/>
          <w:szCs w:val="24"/>
          <w:lang w:val="pt-BR"/>
        </w:rPr>
      </w:pPr>
    </w:p>
    <w:p w:rsidR="002E732D" w:rsidRDefault="00C57478">
      <w:pPr>
        <w:spacing w:before="4" w:line="240" w:lineRule="exact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Horários e l</w:t>
      </w:r>
      <w:r w:rsidR="00D00DAC" w:rsidRPr="008577E2">
        <w:rPr>
          <w:rFonts w:asciiTheme="minorHAnsi" w:hAnsiTheme="minorHAnsi"/>
          <w:sz w:val="22"/>
          <w:szCs w:val="22"/>
          <w:lang w:val="pt-BR"/>
        </w:rPr>
        <w:t>oca</w:t>
      </w:r>
      <w:r>
        <w:rPr>
          <w:rFonts w:asciiTheme="minorHAnsi" w:hAnsiTheme="minorHAnsi"/>
          <w:sz w:val="22"/>
          <w:szCs w:val="22"/>
          <w:lang w:val="pt-BR"/>
        </w:rPr>
        <w:t>is</w:t>
      </w:r>
      <w:r w:rsidR="00D00DAC" w:rsidRPr="008577E2">
        <w:rPr>
          <w:rFonts w:asciiTheme="minorHAnsi" w:hAnsiTheme="minorHAnsi"/>
          <w:sz w:val="22"/>
          <w:szCs w:val="22"/>
          <w:lang w:val="pt-BR"/>
        </w:rPr>
        <w:t xml:space="preserve"> d</w:t>
      </w:r>
      <w:r w:rsidR="00D05316">
        <w:rPr>
          <w:rFonts w:asciiTheme="minorHAnsi" w:hAnsiTheme="minorHAnsi"/>
          <w:sz w:val="22"/>
          <w:szCs w:val="22"/>
          <w:lang w:val="pt-BR"/>
        </w:rPr>
        <w:t>a inscrição</w:t>
      </w:r>
      <w:r w:rsidR="008577E2" w:rsidRPr="008577E2">
        <w:rPr>
          <w:rFonts w:asciiTheme="minorHAnsi" w:hAnsiTheme="minorHAnsi"/>
          <w:sz w:val="22"/>
          <w:szCs w:val="22"/>
          <w:lang w:val="pt-BR"/>
        </w:rPr>
        <w:t xml:space="preserve"> presencia</w:t>
      </w:r>
      <w:r w:rsidR="00D05316">
        <w:rPr>
          <w:rFonts w:asciiTheme="minorHAnsi" w:hAnsiTheme="minorHAnsi"/>
          <w:sz w:val="22"/>
          <w:szCs w:val="22"/>
          <w:lang w:val="pt-BR"/>
        </w:rPr>
        <w:t>l e matrícula,</w:t>
      </w:r>
      <w:r w:rsidR="008577E2" w:rsidRPr="008577E2">
        <w:rPr>
          <w:rFonts w:asciiTheme="minorHAnsi" w:hAnsiTheme="minorHAnsi"/>
          <w:sz w:val="22"/>
          <w:szCs w:val="22"/>
          <w:lang w:val="pt-BR"/>
        </w:rPr>
        <w:t xml:space="preserve"> conforme </w:t>
      </w:r>
      <w:r w:rsidR="00F0273F">
        <w:rPr>
          <w:rFonts w:asciiTheme="minorHAnsi" w:hAnsiTheme="minorHAnsi"/>
          <w:sz w:val="22"/>
          <w:szCs w:val="22"/>
          <w:lang w:val="pt-BR"/>
        </w:rPr>
        <w:t>polo</w:t>
      </w:r>
      <w:r w:rsidR="008577E2" w:rsidRPr="008577E2">
        <w:rPr>
          <w:rFonts w:asciiTheme="minorHAnsi" w:hAnsiTheme="minorHAnsi"/>
          <w:sz w:val="22"/>
          <w:szCs w:val="22"/>
          <w:lang w:val="pt-BR"/>
        </w:rPr>
        <w:t>:</w:t>
      </w:r>
    </w:p>
    <w:p w:rsidR="000C0D10" w:rsidRPr="004A5C19" w:rsidRDefault="000C0D10" w:rsidP="00E05933">
      <w:pPr>
        <w:spacing w:before="4" w:line="360" w:lineRule="auto"/>
        <w:rPr>
          <w:rFonts w:asciiTheme="minorHAnsi" w:hAnsiTheme="minorHAnsi"/>
          <w:b/>
          <w:sz w:val="22"/>
          <w:szCs w:val="22"/>
          <w:lang w:val="pt-BR"/>
        </w:rPr>
      </w:pPr>
    </w:p>
    <w:p w:rsidR="008577E2" w:rsidRDefault="008577E2" w:rsidP="00E05933">
      <w:pPr>
        <w:pStyle w:val="ListParagraph"/>
        <w:numPr>
          <w:ilvl w:val="0"/>
          <w:numId w:val="9"/>
        </w:numPr>
        <w:spacing w:before="4"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3F54AC">
        <w:rPr>
          <w:rFonts w:asciiTheme="minorHAnsi" w:hAnsiTheme="minorHAnsi"/>
          <w:b/>
          <w:sz w:val="22"/>
          <w:szCs w:val="22"/>
          <w:lang w:val="pt-BR"/>
        </w:rPr>
        <w:t>Niterói: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37B16">
        <w:rPr>
          <w:rFonts w:asciiTheme="minorHAnsi" w:hAnsiTheme="minorHAnsi"/>
          <w:sz w:val="22"/>
          <w:szCs w:val="22"/>
          <w:lang w:val="pt-BR"/>
        </w:rPr>
        <w:t>Das 10 às 1</w:t>
      </w:r>
      <w:r w:rsidR="001B48E7">
        <w:rPr>
          <w:rFonts w:asciiTheme="minorHAnsi" w:hAnsiTheme="minorHAnsi"/>
          <w:sz w:val="22"/>
          <w:szCs w:val="22"/>
          <w:lang w:val="pt-BR"/>
        </w:rPr>
        <w:t>6</w:t>
      </w:r>
      <w:r w:rsidR="00637B16">
        <w:rPr>
          <w:rFonts w:asciiTheme="minorHAnsi" w:hAnsiTheme="minorHAnsi"/>
          <w:sz w:val="22"/>
          <w:szCs w:val="22"/>
          <w:lang w:val="pt-BR"/>
        </w:rPr>
        <w:t xml:space="preserve"> horas. </w:t>
      </w:r>
      <w:r w:rsidR="001625C0">
        <w:rPr>
          <w:rFonts w:asciiTheme="minorHAnsi" w:hAnsiTheme="minorHAnsi"/>
          <w:sz w:val="22"/>
          <w:szCs w:val="22"/>
          <w:lang w:val="pt-BR"/>
        </w:rPr>
        <w:t xml:space="preserve">Sala 516, Bloco C, </w:t>
      </w:r>
      <w:r w:rsidR="000667D3" w:rsidRPr="00D67319">
        <w:rPr>
          <w:rFonts w:ascii="Calibri" w:eastAsia="Calibri" w:hAnsi="Calibri" w:cs="Calibri"/>
          <w:sz w:val="22"/>
          <w:szCs w:val="22"/>
          <w:lang w:val="pt-BR"/>
        </w:rPr>
        <w:t>C</w:t>
      </w:r>
      <w:r w:rsidR="000667D3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="000667D3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="000667D3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p</w:t>
      </w:r>
      <w:r w:rsidR="000667D3" w:rsidRPr="00D67319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="000667D3" w:rsidRPr="00D67319">
        <w:rPr>
          <w:rFonts w:ascii="Calibri" w:eastAsia="Calibri" w:hAnsi="Calibri" w:cs="Calibri"/>
          <w:sz w:val="22"/>
          <w:szCs w:val="22"/>
          <w:lang w:val="pt-BR"/>
        </w:rPr>
        <w:t>s do</w:t>
      </w:r>
      <w:r w:rsidR="000667D3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proofErr w:type="spellStart"/>
      <w:r w:rsidR="000667D3" w:rsidRPr="00D67319">
        <w:rPr>
          <w:rFonts w:ascii="Calibri" w:eastAsia="Calibri" w:hAnsi="Calibri" w:cs="Calibri"/>
          <w:sz w:val="22"/>
          <w:szCs w:val="22"/>
          <w:lang w:val="pt-BR"/>
        </w:rPr>
        <w:t>Gra</w:t>
      </w:r>
      <w:r w:rsidR="000667D3" w:rsidRPr="00D67319">
        <w:rPr>
          <w:rFonts w:ascii="Calibri" w:eastAsia="Calibri" w:hAnsi="Calibri" w:cs="Calibri"/>
          <w:spacing w:val="-3"/>
          <w:sz w:val="22"/>
          <w:szCs w:val="22"/>
          <w:lang w:val="pt-BR"/>
        </w:rPr>
        <w:t>g</w:t>
      </w:r>
      <w:r w:rsidR="000667D3" w:rsidRPr="00D67319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0667D3" w:rsidRPr="00D67319">
        <w:rPr>
          <w:rFonts w:ascii="Calibri" w:eastAsia="Calibri" w:hAnsi="Calibri" w:cs="Calibri"/>
          <w:sz w:val="22"/>
          <w:szCs w:val="22"/>
          <w:lang w:val="pt-BR"/>
        </w:rPr>
        <w:t>atá</w:t>
      </w:r>
      <w:proofErr w:type="spellEnd"/>
      <w:r w:rsidR="001625C0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="001625C0" w:rsidRPr="001625C0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1625C0">
        <w:rPr>
          <w:rFonts w:ascii="Calibri" w:eastAsia="Calibri" w:hAnsi="Calibri" w:cs="Calibri"/>
          <w:sz w:val="22"/>
          <w:szCs w:val="22"/>
          <w:lang w:val="pt-BR"/>
        </w:rPr>
        <w:t>ua</w:t>
      </w:r>
      <w:r w:rsidR="001625C0" w:rsidRPr="001625C0">
        <w:rPr>
          <w:rFonts w:ascii="Calibri" w:eastAsia="Calibri" w:hAnsi="Calibri" w:cs="Calibri"/>
          <w:sz w:val="22"/>
          <w:szCs w:val="22"/>
          <w:lang w:val="pt-BR"/>
        </w:rPr>
        <w:t xml:space="preserve"> Prof. Marcos </w:t>
      </w:r>
      <w:r w:rsidR="001625C0">
        <w:rPr>
          <w:rFonts w:ascii="Calibri" w:eastAsia="Calibri" w:hAnsi="Calibri" w:cs="Calibri"/>
          <w:sz w:val="22"/>
          <w:szCs w:val="22"/>
          <w:lang w:val="pt-BR"/>
        </w:rPr>
        <w:t>Waldemar de Freitas Reis, s/nº,</w:t>
      </w:r>
      <w:r w:rsidR="001625C0" w:rsidRPr="001625C0">
        <w:rPr>
          <w:rFonts w:ascii="Calibri" w:eastAsia="Calibri" w:hAnsi="Calibri" w:cs="Calibri"/>
          <w:sz w:val="22"/>
          <w:szCs w:val="22"/>
          <w:lang w:val="pt-BR"/>
        </w:rPr>
        <w:t xml:space="preserve"> São Domingos – Niterói</w:t>
      </w:r>
      <w:r w:rsidR="005E3AF9">
        <w:rPr>
          <w:rFonts w:ascii="Calibri" w:eastAsia="Calibri" w:hAnsi="Calibri" w:cs="Calibri"/>
          <w:sz w:val="22"/>
          <w:szCs w:val="22"/>
          <w:lang w:val="pt-BR"/>
        </w:rPr>
        <w:t xml:space="preserve"> – RJ;</w:t>
      </w:r>
    </w:p>
    <w:p w:rsidR="00045096" w:rsidRPr="00045096" w:rsidRDefault="008577E2" w:rsidP="00E05933">
      <w:pPr>
        <w:pStyle w:val="ListParagraph"/>
        <w:numPr>
          <w:ilvl w:val="0"/>
          <w:numId w:val="9"/>
        </w:numPr>
        <w:spacing w:before="4"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045096">
        <w:rPr>
          <w:rFonts w:asciiTheme="minorHAnsi" w:hAnsiTheme="minorHAnsi"/>
          <w:b/>
          <w:sz w:val="22"/>
          <w:szCs w:val="22"/>
          <w:lang w:val="pt-BR"/>
        </w:rPr>
        <w:t>Campos dos Goytacazes:</w:t>
      </w:r>
      <w:r w:rsidR="005E299E" w:rsidRPr="00045096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5E299E" w:rsidRPr="00045096">
        <w:rPr>
          <w:rFonts w:asciiTheme="minorHAnsi" w:hAnsiTheme="minorHAnsi"/>
          <w:sz w:val="22"/>
          <w:szCs w:val="22"/>
          <w:lang w:val="pt-BR"/>
        </w:rPr>
        <w:t>Das 14 às 19 horas.</w:t>
      </w:r>
      <w:r w:rsidR="00045096">
        <w:rPr>
          <w:rFonts w:asciiTheme="minorHAnsi" w:hAnsiTheme="minorHAnsi"/>
          <w:sz w:val="22"/>
          <w:szCs w:val="22"/>
          <w:lang w:val="pt-BR"/>
        </w:rPr>
        <w:t xml:space="preserve"> S</w:t>
      </w:r>
      <w:r w:rsidR="00045096" w:rsidRPr="00045096">
        <w:rPr>
          <w:rFonts w:asciiTheme="minorHAnsi" w:hAnsiTheme="minorHAnsi"/>
          <w:sz w:val="22"/>
          <w:szCs w:val="22"/>
          <w:lang w:val="pt-BR"/>
        </w:rPr>
        <w:t>ala dos professores PUFF</w:t>
      </w:r>
      <w:r w:rsidR="00045096">
        <w:rPr>
          <w:rFonts w:asciiTheme="minorHAnsi" w:hAnsiTheme="minorHAnsi"/>
          <w:sz w:val="22"/>
          <w:szCs w:val="22"/>
          <w:lang w:val="pt-BR"/>
        </w:rPr>
        <w:t>, 2º andar,</w:t>
      </w:r>
      <w:r w:rsidR="00045096" w:rsidRPr="0004509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045096">
        <w:rPr>
          <w:rFonts w:asciiTheme="minorHAnsi" w:hAnsiTheme="minorHAnsi"/>
          <w:sz w:val="22"/>
          <w:szCs w:val="22"/>
          <w:lang w:val="pt-BR"/>
        </w:rPr>
        <w:t>Bloco C</w:t>
      </w:r>
      <w:r w:rsidR="006D406F">
        <w:rPr>
          <w:rFonts w:asciiTheme="minorHAnsi" w:hAnsiTheme="minorHAnsi"/>
          <w:sz w:val="22"/>
          <w:szCs w:val="22"/>
          <w:lang w:val="pt-BR"/>
        </w:rPr>
        <w:t>.</w:t>
      </w:r>
      <w:r w:rsidR="005E299E" w:rsidRPr="0004509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045096" w:rsidRPr="00045096">
        <w:rPr>
          <w:rFonts w:asciiTheme="minorHAnsi" w:hAnsiTheme="minorHAnsi"/>
          <w:sz w:val="22"/>
          <w:szCs w:val="22"/>
          <w:lang w:val="pt-BR"/>
        </w:rPr>
        <w:t>Rua José do Patrocínio, n° 71</w:t>
      </w:r>
      <w:r w:rsidR="00045096"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045096" w:rsidRPr="00045096">
        <w:rPr>
          <w:rFonts w:asciiTheme="minorHAnsi" w:hAnsiTheme="minorHAnsi"/>
          <w:sz w:val="22"/>
          <w:szCs w:val="22"/>
          <w:lang w:val="pt-BR"/>
        </w:rPr>
        <w:t>Centro</w:t>
      </w:r>
      <w:r w:rsidR="00045096">
        <w:rPr>
          <w:rFonts w:asciiTheme="minorHAnsi" w:hAnsiTheme="minorHAnsi"/>
          <w:sz w:val="22"/>
          <w:szCs w:val="22"/>
          <w:lang w:val="pt-BR"/>
        </w:rPr>
        <w:t xml:space="preserve"> – Campos dos Goytacazes – RJ</w:t>
      </w:r>
      <w:r w:rsidR="00045096" w:rsidRPr="00045096">
        <w:rPr>
          <w:rFonts w:asciiTheme="minorHAnsi" w:hAnsiTheme="minorHAnsi"/>
          <w:sz w:val="22"/>
          <w:szCs w:val="22"/>
          <w:lang w:val="pt-BR"/>
        </w:rPr>
        <w:t>;</w:t>
      </w:r>
    </w:p>
    <w:p w:rsidR="00E05933" w:rsidRPr="00E05933" w:rsidRDefault="00E05933" w:rsidP="00E05933">
      <w:pPr>
        <w:pStyle w:val="ListParagraph"/>
        <w:spacing w:before="4"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E05933" w:rsidRPr="00E05933" w:rsidRDefault="008577E2" w:rsidP="00E05933">
      <w:pPr>
        <w:pStyle w:val="ListParagraph"/>
        <w:numPr>
          <w:ilvl w:val="0"/>
          <w:numId w:val="9"/>
        </w:numPr>
        <w:spacing w:before="4"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045096">
        <w:rPr>
          <w:rFonts w:asciiTheme="minorHAnsi" w:hAnsiTheme="minorHAnsi"/>
          <w:b/>
          <w:sz w:val="22"/>
          <w:szCs w:val="22"/>
          <w:lang w:val="pt-BR"/>
        </w:rPr>
        <w:t>Rio das Ostras:</w:t>
      </w:r>
      <w:r w:rsidR="006F07F5" w:rsidRPr="0004509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37B16" w:rsidRPr="00045096">
        <w:rPr>
          <w:rFonts w:asciiTheme="minorHAnsi" w:hAnsiTheme="minorHAnsi"/>
          <w:sz w:val="22"/>
          <w:szCs w:val="22"/>
          <w:lang w:val="pt-BR"/>
        </w:rPr>
        <w:t xml:space="preserve">Das 14 </w:t>
      </w:r>
      <w:r w:rsidR="00441464">
        <w:rPr>
          <w:rFonts w:asciiTheme="minorHAnsi" w:hAnsiTheme="minorHAnsi"/>
          <w:sz w:val="22"/>
          <w:szCs w:val="22"/>
          <w:lang w:val="pt-BR"/>
        </w:rPr>
        <w:t>à</w:t>
      </w:r>
      <w:r w:rsidR="00637B16" w:rsidRPr="00045096">
        <w:rPr>
          <w:rFonts w:asciiTheme="minorHAnsi" w:hAnsiTheme="minorHAnsi"/>
          <w:sz w:val="22"/>
          <w:szCs w:val="22"/>
          <w:lang w:val="pt-BR"/>
        </w:rPr>
        <w:t xml:space="preserve">s 19 horas. </w:t>
      </w:r>
      <w:r w:rsidR="006F07F5" w:rsidRPr="00045096">
        <w:rPr>
          <w:rFonts w:asciiTheme="minorHAnsi" w:hAnsiTheme="minorHAnsi"/>
          <w:sz w:val="22"/>
          <w:szCs w:val="22"/>
          <w:lang w:val="pt-BR"/>
        </w:rPr>
        <w:t>Biblioteca do Campus de Rio das Ostras. Rua Recife, s/n</w:t>
      </w:r>
      <w:r w:rsidR="005E3AF9" w:rsidRPr="00045096">
        <w:rPr>
          <w:rFonts w:asciiTheme="minorHAnsi" w:hAnsiTheme="minorHAnsi"/>
          <w:sz w:val="22"/>
          <w:szCs w:val="22"/>
          <w:lang w:val="pt-BR"/>
        </w:rPr>
        <w:t>º</w:t>
      </w:r>
      <w:r w:rsidR="006F07F5" w:rsidRPr="00045096">
        <w:rPr>
          <w:rFonts w:asciiTheme="minorHAnsi" w:hAnsiTheme="minorHAnsi"/>
          <w:sz w:val="22"/>
          <w:szCs w:val="22"/>
          <w:lang w:val="pt-BR"/>
        </w:rPr>
        <w:t xml:space="preserve">, Jardim Bela Vista </w:t>
      </w:r>
      <w:r w:rsidR="005E3AF9" w:rsidRPr="00045096">
        <w:rPr>
          <w:rFonts w:asciiTheme="minorHAnsi" w:hAnsiTheme="minorHAnsi"/>
          <w:sz w:val="22"/>
          <w:szCs w:val="22"/>
          <w:lang w:val="pt-BR"/>
        </w:rPr>
        <w:t xml:space="preserve">– Rio </w:t>
      </w:r>
      <w:r w:rsidR="006F07F5" w:rsidRPr="00045096">
        <w:rPr>
          <w:rFonts w:asciiTheme="minorHAnsi" w:hAnsiTheme="minorHAnsi"/>
          <w:sz w:val="22"/>
          <w:szCs w:val="22"/>
          <w:lang w:val="pt-BR"/>
        </w:rPr>
        <w:t xml:space="preserve">das Ostras </w:t>
      </w:r>
      <w:r w:rsidR="001625C0" w:rsidRPr="00045096">
        <w:rPr>
          <w:rFonts w:asciiTheme="minorHAnsi" w:hAnsiTheme="minorHAnsi"/>
          <w:sz w:val="22"/>
          <w:szCs w:val="22"/>
          <w:lang w:val="pt-BR"/>
        </w:rPr>
        <w:t>–</w:t>
      </w:r>
      <w:r w:rsidR="006F07F5" w:rsidRPr="00045096">
        <w:rPr>
          <w:rFonts w:asciiTheme="minorHAnsi" w:hAnsiTheme="minorHAnsi"/>
          <w:sz w:val="22"/>
          <w:szCs w:val="22"/>
          <w:lang w:val="pt-BR"/>
        </w:rPr>
        <w:t xml:space="preserve"> RJ</w:t>
      </w:r>
      <w:r w:rsidR="001625C0" w:rsidRPr="00045096">
        <w:rPr>
          <w:rFonts w:asciiTheme="minorHAnsi" w:hAnsiTheme="minorHAnsi"/>
          <w:sz w:val="22"/>
          <w:szCs w:val="22"/>
          <w:lang w:val="pt-BR"/>
        </w:rPr>
        <w:t>;</w:t>
      </w:r>
    </w:p>
    <w:p w:rsidR="008577E2" w:rsidRDefault="008577E2" w:rsidP="00E05933">
      <w:pPr>
        <w:pStyle w:val="ListParagraph"/>
        <w:numPr>
          <w:ilvl w:val="0"/>
          <w:numId w:val="9"/>
        </w:numPr>
        <w:spacing w:before="4"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3F54AC">
        <w:rPr>
          <w:rFonts w:asciiTheme="minorHAnsi" w:hAnsiTheme="minorHAnsi"/>
          <w:b/>
          <w:sz w:val="22"/>
          <w:szCs w:val="22"/>
          <w:lang w:val="pt-BR"/>
        </w:rPr>
        <w:t>Volta Redonda:</w:t>
      </w:r>
      <w:r w:rsidR="005E3AF9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37B16">
        <w:rPr>
          <w:rFonts w:asciiTheme="minorHAnsi" w:hAnsiTheme="minorHAnsi"/>
          <w:sz w:val="22"/>
          <w:szCs w:val="22"/>
          <w:lang w:val="pt-BR"/>
        </w:rPr>
        <w:t xml:space="preserve">Das 13 </w:t>
      </w:r>
      <w:r w:rsidR="00441464">
        <w:rPr>
          <w:rFonts w:asciiTheme="minorHAnsi" w:hAnsiTheme="minorHAnsi"/>
          <w:sz w:val="22"/>
          <w:szCs w:val="22"/>
          <w:lang w:val="pt-BR"/>
        </w:rPr>
        <w:t>à</w:t>
      </w:r>
      <w:r w:rsidR="00637B16">
        <w:rPr>
          <w:rFonts w:asciiTheme="minorHAnsi" w:hAnsiTheme="minorHAnsi"/>
          <w:sz w:val="22"/>
          <w:szCs w:val="22"/>
          <w:lang w:val="pt-BR"/>
        </w:rPr>
        <w:t xml:space="preserve">s 18 horas. </w:t>
      </w:r>
      <w:r w:rsidR="005E3AF9">
        <w:rPr>
          <w:rFonts w:asciiTheme="minorHAnsi" w:hAnsiTheme="minorHAnsi"/>
          <w:sz w:val="22"/>
          <w:szCs w:val="22"/>
          <w:lang w:val="pt-BR"/>
        </w:rPr>
        <w:t>Sala 202, Bloco B,</w:t>
      </w:r>
      <w:r w:rsidR="006F07F5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5E3AF9" w:rsidRPr="006F07F5">
        <w:rPr>
          <w:rFonts w:asciiTheme="minorHAnsi" w:hAnsiTheme="minorHAnsi"/>
          <w:sz w:val="22"/>
          <w:szCs w:val="22"/>
          <w:lang w:val="pt-BR"/>
        </w:rPr>
        <w:t>Campus Aterrado</w:t>
      </w:r>
      <w:r w:rsidR="005E3AF9">
        <w:rPr>
          <w:rFonts w:asciiTheme="minorHAnsi" w:hAnsiTheme="minorHAnsi"/>
          <w:sz w:val="22"/>
          <w:szCs w:val="22"/>
          <w:lang w:val="pt-BR"/>
        </w:rPr>
        <w:t>.</w:t>
      </w:r>
      <w:r w:rsidR="005E3AF9" w:rsidRPr="006F07F5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F07F5" w:rsidRPr="006F07F5">
        <w:rPr>
          <w:rFonts w:asciiTheme="minorHAnsi" w:hAnsiTheme="minorHAnsi"/>
          <w:sz w:val="22"/>
          <w:szCs w:val="22"/>
          <w:lang w:val="pt-BR"/>
        </w:rPr>
        <w:t>Rua Desembargado</w:t>
      </w:r>
      <w:r w:rsidR="005E3AF9">
        <w:rPr>
          <w:rFonts w:asciiTheme="minorHAnsi" w:hAnsiTheme="minorHAnsi"/>
          <w:sz w:val="22"/>
          <w:szCs w:val="22"/>
          <w:lang w:val="pt-BR"/>
        </w:rPr>
        <w:t xml:space="preserve">r Ellis </w:t>
      </w:r>
      <w:proofErr w:type="spellStart"/>
      <w:r w:rsidR="005E3AF9">
        <w:rPr>
          <w:rFonts w:asciiTheme="minorHAnsi" w:hAnsiTheme="minorHAnsi"/>
          <w:sz w:val="22"/>
          <w:szCs w:val="22"/>
          <w:lang w:val="pt-BR"/>
        </w:rPr>
        <w:t>Hermydio</w:t>
      </w:r>
      <w:proofErr w:type="spellEnd"/>
      <w:r w:rsidR="005E3AF9">
        <w:rPr>
          <w:rFonts w:asciiTheme="minorHAnsi" w:hAnsiTheme="minorHAnsi"/>
          <w:sz w:val="22"/>
          <w:szCs w:val="22"/>
          <w:lang w:val="pt-BR"/>
        </w:rPr>
        <w:t xml:space="preserve"> Figueira, 783</w:t>
      </w:r>
      <w:r w:rsidR="006F07F5" w:rsidRPr="006F07F5">
        <w:rPr>
          <w:rFonts w:asciiTheme="minorHAnsi" w:hAnsiTheme="minorHAnsi"/>
          <w:sz w:val="22"/>
          <w:szCs w:val="22"/>
          <w:lang w:val="pt-BR"/>
        </w:rPr>
        <w:t>, Volta Redonda</w:t>
      </w:r>
      <w:r w:rsidR="001625C0">
        <w:rPr>
          <w:rFonts w:asciiTheme="minorHAnsi" w:hAnsiTheme="minorHAnsi"/>
          <w:sz w:val="22"/>
          <w:szCs w:val="22"/>
          <w:lang w:val="pt-BR"/>
        </w:rPr>
        <w:t xml:space="preserve"> – RJ;</w:t>
      </w:r>
    </w:p>
    <w:p w:rsidR="008577E2" w:rsidRPr="003F54AC" w:rsidRDefault="008577E2" w:rsidP="00E05933">
      <w:pPr>
        <w:pStyle w:val="ListParagraph"/>
        <w:numPr>
          <w:ilvl w:val="0"/>
          <w:numId w:val="9"/>
        </w:numPr>
        <w:spacing w:before="4" w:line="360" w:lineRule="auto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F54AC">
        <w:rPr>
          <w:rFonts w:asciiTheme="minorHAnsi" w:hAnsiTheme="minorHAnsi"/>
          <w:b/>
          <w:sz w:val="22"/>
          <w:szCs w:val="22"/>
          <w:lang w:val="pt-BR"/>
        </w:rPr>
        <w:t>Nova Friburgo:</w:t>
      </w:r>
      <w:r w:rsidR="001B48E7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1B48E7" w:rsidRPr="001B48E7">
        <w:rPr>
          <w:rFonts w:asciiTheme="minorHAnsi" w:hAnsiTheme="minorHAnsi"/>
          <w:sz w:val="22"/>
          <w:szCs w:val="22"/>
          <w:lang w:val="pt-BR"/>
        </w:rPr>
        <w:t xml:space="preserve">Das 10 </w:t>
      </w:r>
      <w:r w:rsidR="00441464">
        <w:rPr>
          <w:rFonts w:asciiTheme="minorHAnsi" w:hAnsiTheme="minorHAnsi"/>
          <w:sz w:val="22"/>
          <w:szCs w:val="22"/>
          <w:lang w:val="pt-BR"/>
        </w:rPr>
        <w:t>à</w:t>
      </w:r>
      <w:r w:rsidR="001B48E7" w:rsidRPr="001B48E7">
        <w:rPr>
          <w:rFonts w:asciiTheme="minorHAnsi" w:hAnsiTheme="minorHAnsi"/>
          <w:sz w:val="22"/>
          <w:szCs w:val="22"/>
          <w:lang w:val="pt-BR"/>
        </w:rPr>
        <w:t>s 16 horas.</w:t>
      </w:r>
      <w:r w:rsidR="001B48E7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0173AE">
        <w:rPr>
          <w:rFonts w:asciiTheme="minorHAnsi" w:hAnsiTheme="minorHAnsi"/>
          <w:sz w:val="22"/>
          <w:szCs w:val="22"/>
          <w:lang w:val="pt-BR"/>
        </w:rPr>
        <w:t xml:space="preserve">Secretaria de alunos, </w:t>
      </w:r>
      <w:r w:rsidR="004B2E25">
        <w:rPr>
          <w:rFonts w:asciiTheme="minorHAnsi" w:hAnsiTheme="minorHAnsi"/>
          <w:sz w:val="22"/>
          <w:szCs w:val="22"/>
          <w:lang w:val="pt-BR"/>
        </w:rPr>
        <w:t xml:space="preserve">prédio da administração. </w:t>
      </w:r>
      <w:r w:rsidR="00127FB4" w:rsidRPr="00127FB4">
        <w:rPr>
          <w:rFonts w:asciiTheme="minorHAnsi" w:hAnsiTheme="minorHAnsi"/>
          <w:sz w:val="22"/>
          <w:szCs w:val="22"/>
          <w:lang w:val="pt-BR"/>
        </w:rPr>
        <w:t xml:space="preserve">Campus </w:t>
      </w:r>
      <w:r w:rsidR="00127FB4">
        <w:rPr>
          <w:rFonts w:asciiTheme="minorHAnsi" w:hAnsiTheme="minorHAnsi"/>
          <w:sz w:val="22"/>
          <w:szCs w:val="22"/>
          <w:lang w:val="pt-BR"/>
        </w:rPr>
        <w:t>U</w:t>
      </w:r>
      <w:r w:rsidR="00127FB4" w:rsidRPr="00127FB4">
        <w:rPr>
          <w:rFonts w:asciiTheme="minorHAnsi" w:hAnsiTheme="minorHAnsi"/>
          <w:sz w:val="22"/>
          <w:szCs w:val="22"/>
          <w:lang w:val="pt-BR"/>
        </w:rPr>
        <w:t>niversitário de Nova Friburgo - Rua Dr. Silvio Henrique Braune, 22</w:t>
      </w:r>
      <w:r w:rsidR="005E299E">
        <w:rPr>
          <w:rFonts w:asciiTheme="minorHAnsi" w:hAnsiTheme="minorHAnsi"/>
          <w:sz w:val="22"/>
          <w:szCs w:val="22"/>
          <w:lang w:val="pt-BR"/>
        </w:rPr>
        <w:t>,</w:t>
      </w:r>
      <w:r w:rsidR="00127FB4" w:rsidRPr="00127FB4">
        <w:rPr>
          <w:rFonts w:asciiTheme="minorHAnsi" w:hAnsiTheme="minorHAnsi"/>
          <w:sz w:val="22"/>
          <w:szCs w:val="22"/>
          <w:lang w:val="pt-BR"/>
        </w:rPr>
        <w:t xml:space="preserve"> Centro</w:t>
      </w:r>
      <w:r w:rsidR="005E299E">
        <w:rPr>
          <w:rFonts w:asciiTheme="minorHAnsi" w:hAnsiTheme="minorHAnsi"/>
          <w:sz w:val="22"/>
          <w:szCs w:val="22"/>
          <w:lang w:val="pt-BR"/>
        </w:rPr>
        <w:t xml:space="preserve"> – Nova </w:t>
      </w:r>
      <w:r w:rsidR="00127FB4">
        <w:rPr>
          <w:rFonts w:asciiTheme="minorHAnsi" w:hAnsiTheme="minorHAnsi"/>
          <w:sz w:val="22"/>
          <w:szCs w:val="22"/>
          <w:lang w:val="pt-BR"/>
        </w:rPr>
        <w:t>Friburgo – RJ.</w:t>
      </w:r>
    </w:p>
    <w:p w:rsidR="000C0D10" w:rsidRDefault="000C0D10">
      <w:pPr>
        <w:spacing w:before="4" w:line="240" w:lineRule="exact"/>
        <w:rPr>
          <w:sz w:val="24"/>
          <w:szCs w:val="24"/>
          <w:lang w:val="pt-BR"/>
        </w:rPr>
      </w:pPr>
    </w:p>
    <w:p w:rsidR="000C0D10" w:rsidRDefault="000C0D10">
      <w:pPr>
        <w:spacing w:before="4" w:line="240" w:lineRule="exact"/>
        <w:rPr>
          <w:sz w:val="24"/>
          <w:szCs w:val="24"/>
          <w:lang w:val="pt-BR"/>
        </w:rPr>
      </w:pPr>
    </w:p>
    <w:p w:rsidR="00E05933" w:rsidRDefault="00E05933">
      <w:pPr>
        <w:spacing w:before="4" w:line="240" w:lineRule="exact"/>
        <w:rPr>
          <w:sz w:val="24"/>
          <w:szCs w:val="24"/>
          <w:lang w:val="pt-BR"/>
        </w:rPr>
      </w:pPr>
    </w:p>
    <w:p w:rsidR="000C0D10" w:rsidRPr="003D68A0" w:rsidRDefault="000C0D10">
      <w:pPr>
        <w:spacing w:before="4" w:line="240" w:lineRule="exact"/>
        <w:rPr>
          <w:sz w:val="24"/>
          <w:szCs w:val="24"/>
          <w:lang w:val="pt-BR"/>
        </w:rPr>
      </w:pPr>
    </w:p>
    <w:p w:rsidR="00653DE0" w:rsidRPr="00AC0DDA" w:rsidRDefault="00F80579">
      <w:pPr>
        <w:spacing w:before="16"/>
        <w:ind w:left="3457" w:right="3919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iter</w:t>
      </w:r>
      <w:r w:rsidRPr="00AC0DDA">
        <w:rPr>
          <w:rFonts w:ascii="Calibri" w:eastAsia="Calibri" w:hAnsi="Calibri" w:cs="Calibri"/>
          <w:spacing w:val="2"/>
          <w:sz w:val="22"/>
          <w:szCs w:val="22"/>
          <w:lang w:val="pt-BR"/>
        </w:rPr>
        <w:t>ó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i,</w:t>
      </w:r>
      <w:r w:rsidRPr="00AC0DDA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21E3D">
        <w:rPr>
          <w:rFonts w:ascii="Calibri" w:eastAsia="Calibri" w:hAnsi="Calibri" w:cs="Calibri"/>
          <w:spacing w:val="-2"/>
          <w:sz w:val="22"/>
          <w:szCs w:val="22"/>
          <w:lang w:val="pt-BR"/>
        </w:rPr>
        <w:t>1</w:t>
      </w:r>
      <w:r w:rsidR="001A4B23">
        <w:rPr>
          <w:rFonts w:ascii="Calibri" w:eastAsia="Calibri" w:hAnsi="Calibri" w:cs="Calibri"/>
          <w:spacing w:val="-2"/>
          <w:sz w:val="22"/>
          <w:szCs w:val="22"/>
          <w:lang w:val="pt-BR"/>
        </w:rPr>
        <w:t>6</w:t>
      </w:r>
      <w:r w:rsidRPr="00AC0DDA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j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AC0DDA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de</w:t>
      </w:r>
      <w:r w:rsidRPr="00AC0DDA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>2</w:t>
      </w:r>
      <w:r w:rsidRPr="00AC0DDA">
        <w:rPr>
          <w:rFonts w:ascii="Calibri" w:eastAsia="Calibri" w:hAnsi="Calibri" w:cs="Calibri"/>
          <w:spacing w:val="-2"/>
          <w:sz w:val="22"/>
          <w:szCs w:val="22"/>
          <w:lang w:val="pt-BR"/>
        </w:rPr>
        <w:t>01</w:t>
      </w:r>
      <w:r w:rsidR="00E822F8">
        <w:rPr>
          <w:rFonts w:ascii="Calibri" w:eastAsia="Calibri" w:hAnsi="Calibri" w:cs="Calibri"/>
          <w:sz w:val="22"/>
          <w:szCs w:val="22"/>
          <w:lang w:val="pt-BR"/>
        </w:rPr>
        <w:t>6</w:t>
      </w:r>
    </w:p>
    <w:p w:rsidR="00653DE0" w:rsidRPr="00AC0DDA" w:rsidRDefault="00653DE0">
      <w:pPr>
        <w:spacing w:before="5" w:line="120" w:lineRule="exact"/>
        <w:rPr>
          <w:sz w:val="13"/>
          <w:szCs w:val="13"/>
          <w:lang w:val="pt-BR"/>
        </w:rPr>
      </w:pPr>
    </w:p>
    <w:p w:rsidR="00653DE0" w:rsidRPr="00AC0DDA" w:rsidRDefault="00653DE0">
      <w:pPr>
        <w:spacing w:line="200" w:lineRule="exact"/>
        <w:rPr>
          <w:lang w:val="pt-BR"/>
        </w:rPr>
      </w:pPr>
    </w:p>
    <w:p w:rsidR="00653DE0" w:rsidRDefault="00653DE0">
      <w:pPr>
        <w:spacing w:line="200" w:lineRule="exact"/>
        <w:rPr>
          <w:lang w:val="pt-BR"/>
        </w:rPr>
      </w:pPr>
    </w:p>
    <w:p w:rsidR="00D54560" w:rsidRPr="00AC0DDA" w:rsidRDefault="00D54560">
      <w:pPr>
        <w:spacing w:line="200" w:lineRule="exact"/>
        <w:rPr>
          <w:lang w:val="pt-BR"/>
        </w:rPr>
      </w:pPr>
    </w:p>
    <w:p w:rsidR="00653DE0" w:rsidRPr="00AC0DDA" w:rsidRDefault="00F80579">
      <w:pPr>
        <w:ind w:left="4329" w:right="4789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proofErr w:type="spellStart"/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ivia</w:t>
      </w:r>
      <w:proofErr w:type="spellEnd"/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Reis</w:t>
      </w:r>
    </w:p>
    <w:p w:rsidR="00653DE0" w:rsidRPr="00AC0DDA" w:rsidRDefault="00F80579">
      <w:pPr>
        <w:ind w:left="2732" w:right="3192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AC0DDA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AC0DDA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eri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Rela</w:t>
      </w:r>
      <w:r w:rsidRPr="00AC0DDA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AC0DDA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ern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AC0DDA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AC0DDA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AC0DDA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AC0DDA">
        <w:rPr>
          <w:rFonts w:ascii="Calibri" w:eastAsia="Calibri" w:hAnsi="Calibri" w:cs="Calibri"/>
          <w:sz w:val="22"/>
          <w:szCs w:val="22"/>
          <w:lang w:val="pt-BR"/>
        </w:rPr>
        <w:t>ais</w:t>
      </w:r>
    </w:p>
    <w:sectPr w:rsidR="00653DE0" w:rsidRPr="00AC0DDA">
      <w:headerReference w:type="default" r:id="rId8"/>
      <w:pgSz w:w="11920" w:h="16840"/>
      <w:pgMar w:top="1240" w:right="600" w:bottom="280" w:left="1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02" w:rsidRDefault="00381402">
      <w:r>
        <w:separator/>
      </w:r>
    </w:p>
  </w:endnote>
  <w:endnote w:type="continuationSeparator" w:id="0">
    <w:p w:rsidR="00381402" w:rsidRDefault="0038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02" w:rsidRDefault="00381402">
      <w:r>
        <w:separator/>
      </w:r>
    </w:p>
  </w:footnote>
  <w:footnote w:type="continuationSeparator" w:id="0">
    <w:p w:rsidR="00381402" w:rsidRDefault="0038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E0" w:rsidRDefault="00227D5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2.6pt;margin-top:21.3pt;width:79.5pt;height:38.2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443.9pt;margin-top:21.25pt;width:109.55pt;height:37.2pt;z-index:-251659776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1" type="#_x0000_t75" style="position:absolute;margin-left:278.4pt;margin-top:21.6pt;width:71.1pt;height:40.6pt;z-index:-251658752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0" type="#_x0000_t75" style="position:absolute;margin-left:355.1pt;margin-top:21.6pt;width:65.8pt;height:38.4pt;z-index:-251657728;mso-position-horizontal-relative:page;mso-position-vertical-relative:page">
          <v:imagedata r:id="rId4" o:title=""/>
          <w10:wrap anchorx="page" anchory="page"/>
        </v:shape>
      </w:pict>
    </w:r>
    <w:r>
      <w:pict>
        <v:shape id="_x0000_s2049" type="#_x0000_t75" style="position:absolute;margin-left:177.95pt;margin-top:22.2pt;width:95.8pt;height:33.15pt;z-index:-251656704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5236"/>
    <w:multiLevelType w:val="hybridMultilevel"/>
    <w:tmpl w:val="591AD05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>
      <w:start w:val="1"/>
      <w:numFmt w:val="lowerLetter"/>
      <w:lvlText w:val="%2."/>
      <w:lvlJc w:val="left"/>
      <w:pPr>
        <w:ind w:left="1950" w:hanging="360"/>
      </w:pPr>
    </w:lvl>
    <w:lvl w:ilvl="2" w:tplc="0416001B">
      <w:start w:val="1"/>
      <w:numFmt w:val="lowerRoman"/>
      <w:lvlText w:val="%3."/>
      <w:lvlJc w:val="right"/>
      <w:pPr>
        <w:ind w:left="2670" w:hanging="180"/>
      </w:pPr>
    </w:lvl>
    <w:lvl w:ilvl="3" w:tplc="0416000F">
      <w:start w:val="1"/>
      <w:numFmt w:val="decimal"/>
      <w:lvlText w:val="%4."/>
      <w:lvlJc w:val="left"/>
      <w:pPr>
        <w:ind w:left="3390" w:hanging="360"/>
      </w:pPr>
    </w:lvl>
    <w:lvl w:ilvl="4" w:tplc="04160019">
      <w:start w:val="1"/>
      <w:numFmt w:val="lowerLetter"/>
      <w:lvlText w:val="%5."/>
      <w:lvlJc w:val="left"/>
      <w:pPr>
        <w:ind w:left="4110" w:hanging="360"/>
      </w:pPr>
    </w:lvl>
    <w:lvl w:ilvl="5" w:tplc="0416001B">
      <w:start w:val="1"/>
      <w:numFmt w:val="lowerRoman"/>
      <w:lvlText w:val="%6."/>
      <w:lvlJc w:val="right"/>
      <w:pPr>
        <w:ind w:left="4830" w:hanging="180"/>
      </w:pPr>
    </w:lvl>
    <w:lvl w:ilvl="6" w:tplc="0416000F">
      <w:start w:val="1"/>
      <w:numFmt w:val="decimal"/>
      <w:lvlText w:val="%7."/>
      <w:lvlJc w:val="left"/>
      <w:pPr>
        <w:ind w:left="5550" w:hanging="360"/>
      </w:pPr>
    </w:lvl>
    <w:lvl w:ilvl="7" w:tplc="04160019">
      <w:start w:val="1"/>
      <w:numFmt w:val="lowerLetter"/>
      <w:lvlText w:val="%8."/>
      <w:lvlJc w:val="left"/>
      <w:pPr>
        <w:ind w:left="6270" w:hanging="360"/>
      </w:pPr>
    </w:lvl>
    <w:lvl w:ilvl="8" w:tplc="0416001B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48B7EB3"/>
    <w:multiLevelType w:val="hybridMultilevel"/>
    <w:tmpl w:val="FDD0BC30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54341FB0"/>
    <w:multiLevelType w:val="hybridMultilevel"/>
    <w:tmpl w:val="CBAE5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3419"/>
    <w:multiLevelType w:val="hybridMultilevel"/>
    <w:tmpl w:val="C45485BC"/>
    <w:lvl w:ilvl="0" w:tplc="0416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>
    <w:nsid w:val="645319EB"/>
    <w:multiLevelType w:val="hybridMultilevel"/>
    <w:tmpl w:val="E1CE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5EA0"/>
    <w:multiLevelType w:val="multilevel"/>
    <w:tmpl w:val="C1FED3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7375B01"/>
    <w:multiLevelType w:val="hybridMultilevel"/>
    <w:tmpl w:val="DD9C5C4A"/>
    <w:lvl w:ilvl="0" w:tplc="7480CFE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7F681381"/>
    <w:multiLevelType w:val="hybridMultilevel"/>
    <w:tmpl w:val="D1C621F2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E0"/>
    <w:rsid w:val="000173AE"/>
    <w:rsid w:val="0002027A"/>
    <w:rsid w:val="00045096"/>
    <w:rsid w:val="0005365F"/>
    <w:rsid w:val="000667D3"/>
    <w:rsid w:val="00097A20"/>
    <w:rsid w:val="000A50B3"/>
    <w:rsid w:val="000C0D10"/>
    <w:rsid w:val="000D458B"/>
    <w:rsid w:val="000E1CA4"/>
    <w:rsid w:val="000F0C79"/>
    <w:rsid w:val="001009B4"/>
    <w:rsid w:val="001023EE"/>
    <w:rsid w:val="00127FB4"/>
    <w:rsid w:val="00131E27"/>
    <w:rsid w:val="0013617E"/>
    <w:rsid w:val="00156341"/>
    <w:rsid w:val="001625C0"/>
    <w:rsid w:val="00190998"/>
    <w:rsid w:val="001A4B23"/>
    <w:rsid w:val="001A4B71"/>
    <w:rsid w:val="001B48E7"/>
    <w:rsid w:val="001B67AF"/>
    <w:rsid w:val="001D51CE"/>
    <w:rsid w:val="001E20F4"/>
    <w:rsid w:val="00227D50"/>
    <w:rsid w:val="00242812"/>
    <w:rsid w:val="002461AC"/>
    <w:rsid w:val="0025243E"/>
    <w:rsid w:val="00254F73"/>
    <w:rsid w:val="00262846"/>
    <w:rsid w:val="002672D6"/>
    <w:rsid w:val="002A5631"/>
    <w:rsid w:val="002B2B83"/>
    <w:rsid w:val="002C1818"/>
    <w:rsid w:val="002C1EFE"/>
    <w:rsid w:val="002D5542"/>
    <w:rsid w:val="002E732D"/>
    <w:rsid w:val="00310FFC"/>
    <w:rsid w:val="00312BD4"/>
    <w:rsid w:val="00314E04"/>
    <w:rsid w:val="003167F7"/>
    <w:rsid w:val="00321E3D"/>
    <w:rsid w:val="00381402"/>
    <w:rsid w:val="003867E4"/>
    <w:rsid w:val="003D68A0"/>
    <w:rsid w:val="003E1863"/>
    <w:rsid w:val="003F54AC"/>
    <w:rsid w:val="004025CA"/>
    <w:rsid w:val="00425FDB"/>
    <w:rsid w:val="00426DFF"/>
    <w:rsid w:val="00434BFC"/>
    <w:rsid w:val="00441464"/>
    <w:rsid w:val="004A5C19"/>
    <w:rsid w:val="004B2E25"/>
    <w:rsid w:val="00521E1B"/>
    <w:rsid w:val="00566DBA"/>
    <w:rsid w:val="005C4E4D"/>
    <w:rsid w:val="005E299E"/>
    <w:rsid w:val="005E2FA7"/>
    <w:rsid w:val="005E3AF9"/>
    <w:rsid w:val="005E6C96"/>
    <w:rsid w:val="005F2305"/>
    <w:rsid w:val="00603712"/>
    <w:rsid w:val="00637B16"/>
    <w:rsid w:val="006458A5"/>
    <w:rsid w:val="00653DE0"/>
    <w:rsid w:val="006729BD"/>
    <w:rsid w:val="00677B0E"/>
    <w:rsid w:val="00682FF3"/>
    <w:rsid w:val="006D406F"/>
    <w:rsid w:val="006F07F5"/>
    <w:rsid w:val="00705711"/>
    <w:rsid w:val="00741C70"/>
    <w:rsid w:val="00777942"/>
    <w:rsid w:val="007832C1"/>
    <w:rsid w:val="00783DFD"/>
    <w:rsid w:val="007A6252"/>
    <w:rsid w:val="007C325B"/>
    <w:rsid w:val="007E2B59"/>
    <w:rsid w:val="00804447"/>
    <w:rsid w:val="008234FE"/>
    <w:rsid w:val="00840069"/>
    <w:rsid w:val="00844B98"/>
    <w:rsid w:val="00851595"/>
    <w:rsid w:val="00856A29"/>
    <w:rsid w:val="008577E2"/>
    <w:rsid w:val="00880AA5"/>
    <w:rsid w:val="008B2500"/>
    <w:rsid w:val="008B3493"/>
    <w:rsid w:val="008B5FBF"/>
    <w:rsid w:val="00914F7B"/>
    <w:rsid w:val="00917A8F"/>
    <w:rsid w:val="0094705F"/>
    <w:rsid w:val="00952BA9"/>
    <w:rsid w:val="00953C3F"/>
    <w:rsid w:val="00964309"/>
    <w:rsid w:val="009A67C8"/>
    <w:rsid w:val="009A7DD9"/>
    <w:rsid w:val="009D682E"/>
    <w:rsid w:val="009E029D"/>
    <w:rsid w:val="00A24B38"/>
    <w:rsid w:val="00A27A0C"/>
    <w:rsid w:val="00A57667"/>
    <w:rsid w:val="00A730DD"/>
    <w:rsid w:val="00A74BE0"/>
    <w:rsid w:val="00AB70C4"/>
    <w:rsid w:val="00AC0DDA"/>
    <w:rsid w:val="00AC64E9"/>
    <w:rsid w:val="00AD0B7C"/>
    <w:rsid w:val="00AD4FD0"/>
    <w:rsid w:val="00B11B75"/>
    <w:rsid w:val="00B65613"/>
    <w:rsid w:val="00B802D9"/>
    <w:rsid w:val="00BD48A8"/>
    <w:rsid w:val="00C203AB"/>
    <w:rsid w:val="00C22C42"/>
    <w:rsid w:val="00C36C2E"/>
    <w:rsid w:val="00C57478"/>
    <w:rsid w:val="00C800BD"/>
    <w:rsid w:val="00C81436"/>
    <w:rsid w:val="00C8382C"/>
    <w:rsid w:val="00CA4E07"/>
    <w:rsid w:val="00CB4DB9"/>
    <w:rsid w:val="00CD523B"/>
    <w:rsid w:val="00CF41B7"/>
    <w:rsid w:val="00D00DAC"/>
    <w:rsid w:val="00D01AEC"/>
    <w:rsid w:val="00D05316"/>
    <w:rsid w:val="00D06493"/>
    <w:rsid w:val="00D22A5B"/>
    <w:rsid w:val="00D26B52"/>
    <w:rsid w:val="00D31D48"/>
    <w:rsid w:val="00D41E01"/>
    <w:rsid w:val="00D54560"/>
    <w:rsid w:val="00D6236B"/>
    <w:rsid w:val="00D67319"/>
    <w:rsid w:val="00DC1084"/>
    <w:rsid w:val="00DD49D7"/>
    <w:rsid w:val="00DF25C7"/>
    <w:rsid w:val="00E026F6"/>
    <w:rsid w:val="00E05933"/>
    <w:rsid w:val="00E128E1"/>
    <w:rsid w:val="00E623C0"/>
    <w:rsid w:val="00E822F8"/>
    <w:rsid w:val="00E84E2C"/>
    <w:rsid w:val="00EA7CDF"/>
    <w:rsid w:val="00EB0309"/>
    <w:rsid w:val="00EC4F40"/>
    <w:rsid w:val="00ED2A93"/>
    <w:rsid w:val="00EE4D02"/>
    <w:rsid w:val="00F0273F"/>
    <w:rsid w:val="00F3528D"/>
    <w:rsid w:val="00F73743"/>
    <w:rsid w:val="00F767B1"/>
    <w:rsid w:val="00F80579"/>
    <w:rsid w:val="00F90770"/>
    <w:rsid w:val="00F9716B"/>
    <w:rsid w:val="00FB747C"/>
    <w:rsid w:val="00FE3AEF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7987FB0-EAD0-4E88-A0B9-5286F40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8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E1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E732D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1360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Superintendência de Relações Internacionais - UFF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Islândia - SRI</cp:lastModifiedBy>
  <cp:revision>66</cp:revision>
  <cp:lastPrinted>2016-06-15T17:47:00Z</cp:lastPrinted>
  <dcterms:created xsi:type="dcterms:W3CDTF">2016-06-13T19:10:00Z</dcterms:created>
  <dcterms:modified xsi:type="dcterms:W3CDTF">2016-06-16T17:25:00Z</dcterms:modified>
</cp:coreProperties>
</file>