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BFD6" w14:textId="2D7256A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F8471D">
        <w:rPr>
          <w:rFonts w:asciiTheme="minorHAnsi" w:hAnsiTheme="minorHAnsi" w:cstheme="minorHAnsi"/>
          <w:b/>
          <w:sz w:val="24"/>
        </w:rPr>
        <w:t>09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F8471D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A2FA8E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F8471D">
        <w:rPr>
          <w:rFonts w:asciiTheme="minorHAnsi" w:hAnsiTheme="minorHAnsi" w:cstheme="minorHAnsi"/>
          <w:b/>
        </w:rPr>
        <w:t>09/2020</w:t>
      </w:r>
      <w:bookmarkStart w:id="0" w:name="_GoBack"/>
      <w:bookmarkEnd w:id="0"/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A68F" w14:textId="77777777" w:rsidR="00B66DA1" w:rsidRDefault="00B66DA1" w:rsidP="00195787">
      <w:r>
        <w:separator/>
      </w:r>
    </w:p>
  </w:endnote>
  <w:endnote w:type="continuationSeparator" w:id="0">
    <w:p w14:paraId="113730DF" w14:textId="77777777" w:rsidR="00B66DA1" w:rsidRDefault="00B66DA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A58F" w14:textId="77777777" w:rsidR="00B66DA1" w:rsidRDefault="00B66DA1" w:rsidP="00195787">
      <w:r>
        <w:separator/>
      </w:r>
    </w:p>
  </w:footnote>
  <w:footnote w:type="continuationSeparator" w:id="0">
    <w:p w14:paraId="7C4D8D3E" w14:textId="77777777" w:rsidR="00B66DA1" w:rsidRDefault="00B66DA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2256A3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F8471D">
      <w:rPr>
        <w:rFonts w:ascii="Verdana" w:hAnsi="Verdana"/>
        <w:sz w:val="16"/>
        <w:szCs w:val="16"/>
      </w:rPr>
      <w:t>000819/2020-30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C4F21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DA1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71D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2449532A-AC55-4194-BAE5-3206924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7B23-F356-4F5B-BB70-667AE1E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2</cp:revision>
  <cp:lastPrinted>2019-11-11T21:12:00Z</cp:lastPrinted>
  <dcterms:created xsi:type="dcterms:W3CDTF">2020-03-10T17:20:00Z</dcterms:created>
  <dcterms:modified xsi:type="dcterms:W3CDTF">2020-03-10T17:20:00Z</dcterms:modified>
  <dc:language>pt-BR</dc:language>
</cp:coreProperties>
</file>